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45" w:rsidRDefault="00A55445">
      <w:pPr>
        <w:jc w:val="center"/>
      </w:pPr>
      <w:r>
        <w:t xml:space="preserve">ЗАКЛЮЧЕНИЕ № </w:t>
      </w:r>
      <w:r w:rsidR="0014734B">
        <w:t>1</w:t>
      </w:r>
    </w:p>
    <w:p w:rsidR="00833CF3" w:rsidRDefault="00833CF3">
      <w:pPr>
        <w:jc w:val="center"/>
      </w:pPr>
    </w:p>
    <w:p w:rsidR="00A55445" w:rsidRDefault="00A55445">
      <w:pPr>
        <w:jc w:val="center"/>
      </w:pPr>
      <w:r>
        <w:t>о результатах публичных слушаний по вопросу изменения вида разрешенного использования земельных участков расположенных в п. Березовка</w:t>
      </w:r>
    </w:p>
    <w:p w:rsidR="00A55445" w:rsidRDefault="00A55445">
      <w:pPr>
        <w:jc w:val="both"/>
      </w:pPr>
    </w:p>
    <w:p w:rsidR="00A55445" w:rsidRDefault="00A55445">
      <w:pPr>
        <w:jc w:val="both"/>
        <w:rPr>
          <w:b/>
        </w:rPr>
      </w:pPr>
      <w:r>
        <w:t>п. Березовка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A9461A">
        <w:tab/>
      </w:r>
      <w:r>
        <w:t xml:space="preserve">«  </w:t>
      </w:r>
      <w:r w:rsidR="008F70C0">
        <w:t>22</w:t>
      </w:r>
      <w:r>
        <w:t xml:space="preserve"> »   </w:t>
      </w:r>
      <w:r w:rsidR="008F70C0">
        <w:t>03   2018</w:t>
      </w:r>
      <w:r w:rsidR="00A9461A">
        <w:t xml:space="preserve"> </w:t>
      </w:r>
    </w:p>
    <w:p w:rsidR="00A55445" w:rsidRDefault="00A55445">
      <w:pPr>
        <w:jc w:val="both"/>
        <w:rPr>
          <w:b/>
        </w:rPr>
      </w:pPr>
    </w:p>
    <w:p w:rsidR="00A55445" w:rsidRDefault="00A55445">
      <w:pPr>
        <w:ind w:firstLine="708"/>
        <w:jc w:val="both"/>
      </w:pPr>
      <w:r>
        <w:t>Настоящее заключение подготовлено комиссией по градостроительному зонированию и реализации Правил землепользования и застройки на территории муниципального образования поселок Березовка по результатам публичных слушаний по вопросу: изменения одного вида разрешенного использования земельного участка на другой вид разрешенного использования земельного участка:</w:t>
      </w:r>
    </w:p>
    <w:p w:rsidR="00A55445" w:rsidRDefault="00A55445">
      <w:pPr>
        <w:jc w:val="both"/>
      </w:pPr>
    </w:p>
    <w:p w:rsidR="00A55445" w:rsidRDefault="00A55445" w:rsidP="00A55445">
      <w:pPr>
        <w:pStyle w:val="12"/>
        <w:numPr>
          <w:ilvl w:val="0"/>
          <w:numId w:val="1"/>
        </w:numPr>
        <w:jc w:val="both"/>
      </w:pPr>
      <w:r>
        <w:t>Изменение</w:t>
      </w:r>
      <w:r w:rsidR="005A4B1F">
        <w:t xml:space="preserve"> вида </w:t>
      </w:r>
      <w:r>
        <w:t xml:space="preserve"> разрешенного использования земельного участка, </w:t>
      </w:r>
      <w:r w:rsidRPr="00AB3838">
        <w:t xml:space="preserve">площадью </w:t>
      </w:r>
      <w:r w:rsidR="005A4B1F">
        <w:t>32 649</w:t>
      </w:r>
      <w:r w:rsidRPr="00AB3838">
        <w:t xml:space="preserve"> кв.м. с кадастровым </w:t>
      </w:r>
      <w:r>
        <w:t xml:space="preserve">номером: </w:t>
      </w:r>
      <w:r w:rsidRPr="000B476C">
        <w:t>24:04:</w:t>
      </w:r>
      <w:r w:rsidR="005A4B1F">
        <w:t>0401001:809</w:t>
      </w:r>
      <w:r w:rsidRPr="00AB3838">
        <w:t xml:space="preserve"> расположенного:</w:t>
      </w:r>
      <w:r>
        <w:t xml:space="preserve"> </w:t>
      </w:r>
      <w:r w:rsidR="00833CF3">
        <w:t xml:space="preserve">Российская Федерация, </w:t>
      </w:r>
      <w:r w:rsidRPr="000B476C">
        <w:t xml:space="preserve">Красноярский край, Березовский район, пгт. Березовка, </w:t>
      </w:r>
      <w:r w:rsidR="005A4B1F">
        <w:t>район 1 км</w:t>
      </w:r>
      <w:proofErr w:type="gramStart"/>
      <w:r w:rsidR="005A4B1F">
        <w:t>.</w:t>
      </w:r>
      <w:proofErr w:type="gramEnd"/>
      <w:r w:rsidR="005A4B1F">
        <w:t xml:space="preserve"> </w:t>
      </w:r>
      <w:proofErr w:type="gramStart"/>
      <w:r w:rsidR="005A4B1F">
        <w:t>а</w:t>
      </w:r>
      <w:proofErr w:type="gramEnd"/>
      <w:r w:rsidR="005A4B1F">
        <w:t xml:space="preserve">втодороги «Обход Березовки» № 5, с «лесопитомники» на «сельскохозяйственное использование». </w:t>
      </w:r>
    </w:p>
    <w:p w:rsidR="005A4B1F" w:rsidRDefault="00A55445" w:rsidP="00A55445">
      <w:pPr>
        <w:pStyle w:val="12"/>
        <w:numPr>
          <w:ilvl w:val="0"/>
          <w:numId w:val="1"/>
        </w:numPr>
        <w:jc w:val="both"/>
      </w:pPr>
      <w:r>
        <w:t>Изменение</w:t>
      </w:r>
      <w:r w:rsidR="005A4B1F">
        <w:t xml:space="preserve"> вида </w:t>
      </w:r>
      <w:r>
        <w:t xml:space="preserve"> разрешенного использования земельного участка, </w:t>
      </w:r>
      <w:r w:rsidRPr="000B476C">
        <w:t xml:space="preserve">площадью </w:t>
      </w:r>
      <w:r w:rsidR="005A4B1F">
        <w:t>2 802</w:t>
      </w:r>
      <w:r w:rsidRPr="000B476C">
        <w:t xml:space="preserve"> кв.м. с кадастровым номером 24:04:</w:t>
      </w:r>
      <w:r w:rsidR="005A4B1F">
        <w:t>0401001:957</w:t>
      </w:r>
      <w:r w:rsidRPr="000B476C">
        <w:t xml:space="preserve"> расположенного: </w:t>
      </w:r>
      <w:r w:rsidR="00833CF3">
        <w:t xml:space="preserve">Российская Федерация, </w:t>
      </w:r>
      <w:r w:rsidRPr="000B476C">
        <w:t xml:space="preserve">Красноярский край, Березовский район, пгт. Березовка, </w:t>
      </w:r>
      <w:r w:rsidR="005A4B1F">
        <w:t xml:space="preserve">                           с «лесопитомники»  на «сельскохозяйственное использование».</w:t>
      </w:r>
    </w:p>
    <w:p w:rsidR="00A55445" w:rsidRDefault="00A55445">
      <w:pPr>
        <w:widowControl w:val="0"/>
        <w:jc w:val="both"/>
      </w:pPr>
    </w:p>
    <w:p w:rsidR="00A55445" w:rsidRPr="00833CF3" w:rsidRDefault="00A55445" w:rsidP="00A55445">
      <w:pPr>
        <w:ind w:left="-12"/>
        <w:jc w:val="both"/>
      </w:pPr>
      <w:r>
        <w:t xml:space="preserve">            Публичные слушания были назначены на основании Постановления  Главы поселка   Березовка,  «О назначении и  проведении публичных слушаний по вопросу изменения вида разрешенного использования земельных участков», от </w:t>
      </w:r>
      <w:r w:rsidR="005A4B1F">
        <w:t>20.02.2018 года</w:t>
      </w:r>
      <w:r>
        <w:t xml:space="preserve"> № </w:t>
      </w:r>
      <w:r w:rsidR="005A4B1F">
        <w:t>58</w:t>
      </w:r>
      <w:r>
        <w:t xml:space="preserve"> </w:t>
      </w:r>
      <w:r w:rsidR="005A4B1F">
        <w:t xml:space="preserve">                </w:t>
      </w:r>
      <w:r>
        <w:t xml:space="preserve">с оповещением о времени и месте проведения публичных слушаний в газете Березовского района «Пригород» </w:t>
      </w:r>
      <w:r w:rsidR="00833CF3" w:rsidRPr="00833CF3">
        <w:t xml:space="preserve">от </w:t>
      </w:r>
      <w:r w:rsidR="005A4B1F">
        <w:t xml:space="preserve">22.02.2018 года </w:t>
      </w:r>
      <w:r w:rsidRPr="00833CF3">
        <w:t xml:space="preserve"> № </w:t>
      </w:r>
      <w:r w:rsidR="005A4B1F">
        <w:t>8</w:t>
      </w:r>
      <w:r w:rsidRPr="00833CF3">
        <w:t>.</w:t>
      </w:r>
    </w:p>
    <w:p w:rsidR="00A55445" w:rsidRDefault="00A55445">
      <w:pPr>
        <w:jc w:val="both"/>
      </w:pPr>
      <w:r>
        <w:tab/>
      </w:r>
    </w:p>
    <w:p w:rsidR="00A55445" w:rsidRDefault="00A55445">
      <w:pPr>
        <w:ind w:firstLine="708"/>
        <w:jc w:val="both"/>
      </w:pPr>
      <w:r>
        <w:t xml:space="preserve">Публичные слушания состоялись </w:t>
      </w:r>
      <w:r w:rsidR="005A4B1F">
        <w:t>22.03.2018</w:t>
      </w:r>
      <w:r>
        <w:t xml:space="preserve"> года по адресу: Российская Федерация, Красноярский край, Березовский район, пгт. Березовка, ул. Центральная, 19, </w:t>
      </w:r>
      <w:r w:rsidR="005A4B1F">
        <w:t>второй</w:t>
      </w:r>
      <w:r>
        <w:t xml:space="preserve"> этаж, в 17.</w:t>
      </w:r>
      <w:r w:rsidR="005A4B1F">
        <w:t>10</w:t>
      </w:r>
      <w:r>
        <w:t xml:space="preserve"> часов. В обсуждении принимали участие представители администрации поселка Березовка.</w:t>
      </w:r>
    </w:p>
    <w:p w:rsidR="00A55445" w:rsidRDefault="00A55445">
      <w:pPr>
        <w:jc w:val="both"/>
      </w:pPr>
      <w:r>
        <w:tab/>
      </w:r>
    </w:p>
    <w:p w:rsidR="00A55445" w:rsidRDefault="00A55445">
      <w:pPr>
        <w:ind w:firstLine="708"/>
        <w:jc w:val="both"/>
      </w:pPr>
      <w:r>
        <w:t>Публичные слушания проведены в соответствии с действующим законодательством и нормативными правовыми актами п. Березовка.</w:t>
      </w:r>
    </w:p>
    <w:p w:rsidR="00A55445" w:rsidRDefault="00A55445">
      <w:pPr>
        <w:jc w:val="both"/>
      </w:pPr>
      <w:r>
        <w:tab/>
      </w:r>
    </w:p>
    <w:p w:rsidR="00A55445" w:rsidRDefault="00A55445">
      <w:pPr>
        <w:ind w:firstLine="708"/>
        <w:jc w:val="both"/>
      </w:pPr>
      <w:r>
        <w:t xml:space="preserve">В течение срока проведения публичных слушаний в адрес </w:t>
      </w:r>
      <w:r w:rsidR="00833CF3">
        <w:t>к</w:t>
      </w:r>
      <w:r>
        <w:t>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предложений и замечаний не поступало.</w:t>
      </w:r>
    </w:p>
    <w:p w:rsidR="00A55445" w:rsidRDefault="00A55445">
      <w:pPr>
        <w:ind w:firstLine="708"/>
        <w:jc w:val="both"/>
      </w:pPr>
    </w:p>
    <w:p w:rsidR="00A55445" w:rsidRDefault="00A55445">
      <w:pPr>
        <w:jc w:val="both"/>
      </w:pPr>
      <w:r>
        <w:tab/>
        <w:t xml:space="preserve">С учетом изложенного, предоставленных документов и имеющихся  материалов, </w:t>
      </w:r>
      <w:r w:rsidR="00833CF3">
        <w:t>к</w:t>
      </w:r>
      <w:r>
        <w:t>омиссия по градостроительному зонированию и реализации Правил землепользования и застройки на территории муниципального образования п. Березовка, решила:</w:t>
      </w:r>
    </w:p>
    <w:p w:rsidR="00A55445" w:rsidRDefault="00A55445">
      <w:pPr>
        <w:jc w:val="both"/>
      </w:pPr>
    </w:p>
    <w:p w:rsidR="00A55445" w:rsidRDefault="00A9461A">
      <w:pPr>
        <w:pStyle w:val="12"/>
        <w:numPr>
          <w:ilvl w:val="0"/>
          <w:numId w:val="2"/>
        </w:numPr>
        <w:jc w:val="both"/>
      </w:pPr>
      <w:r>
        <w:t xml:space="preserve">Изменение вида  разрешенного использования земельного участка, </w:t>
      </w:r>
      <w:r w:rsidRPr="00AB3838">
        <w:t xml:space="preserve">площадью </w:t>
      </w:r>
      <w:r>
        <w:t>32 649</w:t>
      </w:r>
      <w:r w:rsidRPr="00AB3838">
        <w:t xml:space="preserve"> кв.м. с кадастровым </w:t>
      </w:r>
      <w:r>
        <w:t xml:space="preserve">номером: </w:t>
      </w:r>
      <w:r w:rsidRPr="000B476C">
        <w:t>24:04:</w:t>
      </w:r>
      <w:r>
        <w:t>0401001:809</w:t>
      </w:r>
      <w:r w:rsidRPr="00AB3838">
        <w:t xml:space="preserve"> расположенного:</w:t>
      </w:r>
      <w:r>
        <w:t xml:space="preserve"> Российская Федерация, </w:t>
      </w:r>
      <w:r w:rsidRPr="000B476C">
        <w:t xml:space="preserve">Красноярский край, Березовский район, </w:t>
      </w:r>
      <w:proofErr w:type="spellStart"/>
      <w:r w:rsidRPr="000B476C">
        <w:t>пгт</w:t>
      </w:r>
      <w:proofErr w:type="spellEnd"/>
      <w:r w:rsidRPr="000B476C">
        <w:t xml:space="preserve">. Березовка, </w:t>
      </w:r>
      <w:r>
        <w:t>район 1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втодороги «Обход Березовки» № 5, с «лесопитомники» на «сельскохозяйственное использование»</w:t>
      </w:r>
      <w:r w:rsidR="00A55445">
        <w:t>, возможно.</w:t>
      </w:r>
    </w:p>
    <w:p w:rsidR="00A55445" w:rsidRDefault="00A9461A">
      <w:pPr>
        <w:pStyle w:val="12"/>
        <w:numPr>
          <w:ilvl w:val="0"/>
          <w:numId w:val="2"/>
        </w:numPr>
        <w:jc w:val="both"/>
      </w:pPr>
      <w:r>
        <w:t xml:space="preserve">Изменение вида  разрешенного использования земельного участка, </w:t>
      </w:r>
      <w:r w:rsidRPr="000B476C">
        <w:t xml:space="preserve">площадью </w:t>
      </w:r>
      <w:r>
        <w:t>2 802</w:t>
      </w:r>
      <w:r w:rsidRPr="000B476C">
        <w:t xml:space="preserve"> кв.м. с кадастровым номером 24:04:</w:t>
      </w:r>
      <w:r>
        <w:t>0401001:957</w:t>
      </w:r>
      <w:r w:rsidRPr="000B476C">
        <w:t xml:space="preserve"> расположенного: </w:t>
      </w:r>
      <w:r>
        <w:t xml:space="preserve">Российская </w:t>
      </w:r>
      <w:r>
        <w:lastRenderedPageBreak/>
        <w:t xml:space="preserve">Федерация, </w:t>
      </w:r>
      <w:r w:rsidRPr="000B476C">
        <w:t xml:space="preserve">Красноярский край, Березовский район, </w:t>
      </w:r>
      <w:proofErr w:type="spellStart"/>
      <w:r w:rsidRPr="000B476C">
        <w:t>пгт</w:t>
      </w:r>
      <w:proofErr w:type="spellEnd"/>
      <w:r w:rsidRPr="000B476C">
        <w:t xml:space="preserve">. Березовка, </w:t>
      </w:r>
      <w:r>
        <w:t xml:space="preserve">                           с «лесопитомники»  на «сельскохозяйственное использование»</w:t>
      </w:r>
      <w:r w:rsidR="00E51F89">
        <w:t>, возможно.</w:t>
      </w:r>
    </w:p>
    <w:p w:rsidR="00A55445" w:rsidRDefault="00A55445">
      <w:pPr>
        <w:pStyle w:val="12"/>
        <w:jc w:val="both"/>
      </w:pPr>
    </w:p>
    <w:p w:rsidR="00A55445" w:rsidRDefault="00A55445">
      <w:pPr>
        <w:jc w:val="both"/>
      </w:pPr>
    </w:p>
    <w:p w:rsidR="00A55445" w:rsidRDefault="00A9461A">
      <w:pPr>
        <w:jc w:val="both"/>
      </w:pPr>
      <w:r>
        <w:t>И.о. Председателя</w:t>
      </w:r>
      <w:r w:rsidR="00A55445">
        <w:t>:</w:t>
      </w:r>
      <w:r w:rsidR="00A55445">
        <w:tab/>
      </w:r>
      <w:r w:rsidR="00A55445">
        <w:tab/>
        <w:t xml:space="preserve">                                            </w:t>
      </w:r>
      <w:r w:rsidR="00E51F89">
        <w:t xml:space="preserve">                          </w:t>
      </w:r>
      <w:r>
        <w:t xml:space="preserve">А.Б. </w:t>
      </w:r>
      <w:proofErr w:type="spellStart"/>
      <w:r>
        <w:t>Маханько</w:t>
      </w:r>
      <w:proofErr w:type="spellEnd"/>
    </w:p>
    <w:p w:rsidR="00A9461A" w:rsidRDefault="00A9461A">
      <w:pPr>
        <w:jc w:val="both"/>
      </w:pPr>
    </w:p>
    <w:p w:rsidR="00E51F89" w:rsidRPr="00AB3838" w:rsidRDefault="00E51F89" w:rsidP="00E51F89">
      <w:pPr>
        <w:jc w:val="both"/>
      </w:pPr>
    </w:p>
    <w:p w:rsidR="00E51F89" w:rsidRDefault="00E51F89" w:rsidP="00E51F89">
      <w:pPr>
        <w:jc w:val="both"/>
      </w:pPr>
      <w:r w:rsidRPr="00AB3838">
        <w:t>Члены комиссии:</w:t>
      </w:r>
      <w:r w:rsidRPr="00AB3838">
        <w:tab/>
      </w:r>
      <w:r w:rsidRPr="00AB3838">
        <w:tab/>
      </w:r>
      <w:r w:rsidRPr="00AB3838">
        <w:tab/>
      </w:r>
      <w:r w:rsidRPr="00AB3838">
        <w:tab/>
      </w:r>
      <w:r w:rsidRPr="00AB3838">
        <w:tab/>
      </w:r>
      <w:r w:rsidRPr="00AB3838">
        <w:tab/>
      </w:r>
      <w:r w:rsidRPr="00AB3838">
        <w:tab/>
      </w:r>
      <w:r>
        <w:t xml:space="preserve">           </w:t>
      </w:r>
      <w:r w:rsidR="00A9461A">
        <w:t>Г.А. Савельев</w:t>
      </w:r>
    </w:p>
    <w:p w:rsidR="00E51F89" w:rsidRDefault="00E51F89" w:rsidP="00E51F89">
      <w:pPr>
        <w:jc w:val="both"/>
      </w:pPr>
    </w:p>
    <w:p w:rsidR="00E51F89" w:rsidRDefault="00E51F89" w:rsidP="00E51F89">
      <w:pPr>
        <w:tabs>
          <w:tab w:val="left" w:pos="7170"/>
        </w:tabs>
      </w:pPr>
      <w:r>
        <w:t xml:space="preserve">                                                                                                                      И.Е.Плотникова</w:t>
      </w:r>
    </w:p>
    <w:p w:rsidR="00E51F89" w:rsidRDefault="00E51F89" w:rsidP="00E51F89">
      <w:pPr>
        <w:tabs>
          <w:tab w:val="left" w:pos="7170"/>
        </w:tabs>
      </w:pPr>
      <w:r>
        <w:t xml:space="preserve"> </w:t>
      </w:r>
    </w:p>
    <w:p w:rsidR="00E51F89" w:rsidRPr="0098466B" w:rsidRDefault="00E51F89" w:rsidP="00E51F89">
      <w:pPr>
        <w:tabs>
          <w:tab w:val="left" w:pos="7170"/>
        </w:tabs>
      </w:pPr>
      <w:r>
        <w:t xml:space="preserve">                                                                                                                      </w:t>
      </w:r>
      <w:r w:rsidR="00A9461A">
        <w:t>М.С. Филипович</w:t>
      </w:r>
    </w:p>
    <w:p w:rsidR="00A55445" w:rsidRDefault="00A55445">
      <w:pPr>
        <w:jc w:val="both"/>
        <w:rPr>
          <w:b/>
        </w:rPr>
      </w:pPr>
    </w:p>
    <w:p w:rsidR="00A55445" w:rsidRDefault="00A55445">
      <w:pPr>
        <w:jc w:val="both"/>
        <w:rPr>
          <w:u w:val="single"/>
        </w:rPr>
      </w:pPr>
    </w:p>
    <w:p w:rsidR="00A55445" w:rsidRDefault="00A55445">
      <w:pPr>
        <w:jc w:val="both"/>
      </w:pPr>
    </w:p>
    <w:p w:rsidR="00A55445" w:rsidRDefault="00A55445"/>
    <w:sectPr w:rsidR="00A55445" w:rsidSect="00833CF3">
      <w:pgSz w:w="11906" w:h="16838"/>
      <w:pgMar w:top="851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5445"/>
    <w:rsid w:val="0014734B"/>
    <w:rsid w:val="005A4B1F"/>
    <w:rsid w:val="00833CF3"/>
    <w:rsid w:val="008F70C0"/>
    <w:rsid w:val="00A55445"/>
    <w:rsid w:val="00A9461A"/>
    <w:rsid w:val="00CC7344"/>
    <w:rsid w:val="00E5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44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C7344"/>
  </w:style>
  <w:style w:type="character" w:customStyle="1" w:styleId="ListLabel1">
    <w:name w:val="ListLabel 1"/>
    <w:rsid w:val="00CC7344"/>
    <w:rPr>
      <w:sz w:val="26"/>
      <w:szCs w:val="26"/>
    </w:rPr>
  </w:style>
  <w:style w:type="paragraph" w:customStyle="1" w:styleId="a3">
    <w:name w:val="Заголовок"/>
    <w:basedOn w:val="a"/>
    <w:next w:val="a4"/>
    <w:rsid w:val="00CC73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C7344"/>
    <w:pPr>
      <w:spacing w:after="120"/>
    </w:pPr>
  </w:style>
  <w:style w:type="paragraph" w:styleId="a5">
    <w:name w:val="List"/>
    <w:basedOn w:val="a4"/>
    <w:rsid w:val="00CC7344"/>
    <w:rPr>
      <w:rFonts w:cs="Mangal"/>
    </w:rPr>
  </w:style>
  <w:style w:type="paragraph" w:customStyle="1" w:styleId="10">
    <w:name w:val="Название1"/>
    <w:basedOn w:val="a"/>
    <w:rsid w:val="00CC734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7344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CC73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204</cp:lastModifiedBy>
  <cp:revision>3</cp:revision>
  <cp:lastPrinted>2018-03-28T00:35:00Z</cp:lastPrinted>
  <dcterms:created xsi:type="dcterms:W3CDTF">2018-03-27T03:08:00Z</dcterms:created>
  <dcterms:modified xsi:type="dcterms:W3CDTF">2018-03-28T00:35:00Z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