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C85372" w:rsidRPr="00353A39" w:rsidRDefault="00A55445" w:rsidP="00C2347C">
      <w:pPr>
        <w:spacing w:line="240" w:lineRule="auto"/>
        <w:jc w:val="both"/>
        <w:rPr>
          <w:sz w:val="28"/>
          <w:szCs w:val="28"/>
        </w:rPr>
      </w:pPr>
      <w:r w:rsidRPr="0045225E">
        <w:rPr>
          <w:sz w:val="28"/>
          <w:szCs w:val="28"/>
        </w:rPr>
        <w:t xml:space="preserve">о результатах публичных слушаний </w:t>
      </w:r>
      <w:r w:rsidR="00C2347C" w:rsidRPr="000A5634">
        <w:rPr>
          <w:sz w:val="28"/>
          <w:szCs w:val="28"/>
        </w:rPr>
        <w:t>по вопросу утверждения схем расположения и постановки на кадастровый учет  земельных участков под многоквартирными домами расположенны</w:t>
      </w:r>
      <w:r w:rsidR="00C2347C">
        <w:rPr>
          <w:sz w:val="28"/>
          <w:szCs w:val="28"/>
        </w:rPr>
        <w:t xml:space="preserve">х </w:t>
      </w:r>
      <w:r w:rsidR="00C2347C" w:rsidRPr="000A5634">
        <w:rPr>
          <w:sz w:val="28"/>
          <w:szCs w:val="28"/>
        </w:rPr>
        <w:t xml:space="preserve">по адресу: Российская Федерация, Красноярский край, Березовский район, </w:t>
      </w:r>
      <w:proofErr w:type="gramStart"/>
      <w:r w:rsidR="00C2347C" w:rsidRPr="000A5634">
        <w:rPr>
          <w:sz w:val="28"/>
          <w:szCs w:val="28"/>
        </w:rPr>
        <w:t>г</w:t>
      </w:r>
      <w:proofErr w:type="gramEnd"/>
      <w:r w:rsidR="00C2347C" w:rsidRPr="000A5634">
        <w:rPr>
          <w:sz w:val="28"/>
          <w:szCs w:val="28"/>
        </w:rPr>
        <w:t>.п. Березовка, пгт. Березовка, ул.  Мичурина, д.17, д.18, д.19, д.</w:t>
      </w:r>
      <w:r w:rsidR="00C2347C">
        <w:rPr>
          <w:sz w:val="28"/>
          <w:szCs w:val="28"/>
        </w:rPr>
        <w:t>20</w:t>
      </w:r>
    </w:p>
    <w:p w:rsidR="00652D7B" w:rsidRPr="00F31883" w:rsidRDefault="00652D7B" w:rsidP="007E3916">
      <w:pPr>
        <w:spacing w:line="276" w:lineRule="auto"/>
        <w:jc w:val="both"/>
        <w:rPr>
          <w:sz w:val="28"/>
          <w:szCs w:val="28"/>
        </w:rPr>
      </w:pPr>
    </w:p>
    <w:p w:rsidR="00A55445" w:rsidRPr="00F31883" w:rsidRDefault="00A55445" w:rsidP="00AD713C">
      <w:pPr>
        <w:spacing w:line="276" w:lineRule="auto"/>
        <w:jc w:val="both"/>
        <w:rPr>
          <w:b/>
          <w:sz w:val="28"/>
          <w:szCs w:val="28"/>
        </w:rPr>
      </w:pPr>
      <w:r w:rsidRPr="00F31883">
        <w:rPr>
          <w:sz w:val="28"/>
          <w:szCs w:val="28"/>
        </w:rPr>
        <w:t>п. Березовка</w:t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Pr="00F31883">
        <w:rPr>
          <w:sz w:val="28"/>
          <w:szCs w:val="28"/>
        </w:rPr>
        <w:tab/>
      </w:r>
      <w:r w:rsidR="002A4BA3" w:rsidRPr="00F31883">
        <w:rPr>
          <w:sz w:val="28"/>
          <w:szCs w:val="28"/>
        </w:rPr>
        <w:tab/>
      </w:r>
    </w:p>
    <w:p w:rsidR="00AD713C" w:rsidRPr="00F31883" w:rsidRDefault="00AD713C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Pr="00783E86">
        <w:rPr>
          <w:sz w:val="28"/>
          <w:szCs w:val="28"/>
          <w:lang w:eastAsia="ru-RU"/>
        </w:rPr>
        <w:t xml:space="preserve"> </w:t>
      </w:r>
      <w:r w:rsidR="00C2347C">
        <w:rPr>
          <w:sz w:val="28"/>
          <w:szCs w:val="28"/>
          <w:lang w:eastAsia="ru-RU"/>
        </w:rPr>
        <w:t>26</w:t>
      </w:r>
      <w:r w:rsidR="00280104">
        <w:rPr>
          <w:sz w:val="28"/>
          <w:szCs w:val="28"/>
          <w:lang w:eastAsia="ru-RU"/>
        </w:rPr>
        <w:t xml:space="preserve"> </w:t>
      </w:r>
      <w:r w:rsidR="00C2347C">
        <w:rPr>
          <w:sz w:val="28"/>
          <w:szCs w:val="28"/>
          <w:lang w:eastAsia="ru-RU"/>
        </w:rPr>
        <w:t xml:space="preserve">декабря </w:t>
      </w:r>
      <w:r w:rsidRPr="00F31883">
        <w:rPr>
          <w:sz w:val="28"/>
          <w:szCs w:val="28"/>
          <w:lang w:eastAsia="ru-RU"/>
        </w:rPr>
        <w:t>20</w:t>
      </w:r>
      <w:r w:rsidR="006303F0" w:rsidRPr="00F31883">
        <w:rPr>
          <w:sz w:val="28"/>
          <w:szCs w:val="28"/>
          <w:lang w:eastAsia="ru-RU"/>
        </w:rPr>
        <w:t>2</w:t>
      </w:r>
      <w:r w:rsidR="00E35E57">
        <w:rPr>
          <w:sz w:val="28"/>
          <w:szCs w:val="28"/>
          <w:lang w:eastAsia="ru-RU"/>
        </w:rPr>
        <w:t>3</w:t>
      </w:r>
      <w:r w:rsidRPr="00F31883">
        <w:rPr>
          <w:sz w:val="28"/>
          <w:szCs w:val="28"/>
          <w:lang w:eastAsia="ru-RU"/>
        </w:rPr>
        <w:t xml:space="preserve"> года,  с 1</w:t>
      </w:r>
      <w:r w:rsidR="0035709C" w:rsidRPr="00F31883">
        <w:rPr>
          <w:sz w:val="28"/>
          <w:szCs w:val="28"/>
          <w:lang w:eastAsia="ru-RU"/>
        </w:rPr>
        <w:t>5</w:t>
      </w:r>
      <w:r w:rsidRPr="00F31883">
        <w:rPr>
          <w:sz w:val="28"/>
          <w:szCs w:val="28"/>
          <w:lang w:eastAsia="ru-RU"/>
        </w:rPr>
        <w:t>.</w:t>
      </w:r>
      <w:r w:rsidR="00652D7B" w:rsidRPr="00F31883">
        <w:rPr>
          <w:sz w:val="28"/>
          <w:szCs w:val="28"/>
          <w:lang w:eastAsia="ru-RU"/>
        </w:rPr>
        <w:t>0</w:t>
      </w:r>
      <w:r w:rsidRPr="00F31883">
        <w:rPr>
          <w:sz w:val="28"/>
          <w:szCs w:val="28"/>
          <w:lang w:eastAsia="ru-RU"/>
        </w:rPr>
        <w:t>0 в администрации</w:t>
      </w:r>
      <w:r w:rsidR="00C2347C">
        <w:rPr>
          <w:sz w:val="28"/>
          <w:szCs w:val="28"/>
          <w:lang w:eastAsia="ru-RU"/>
        </w:rPr>
        <w:t xml:space="preserve"> поселка Березовка </w:t>
      </w:r>
      <w:r w:rsidRPr="00F31883">
        <w:rPr>
          <w:sz w:val="28"/>
          <w:szCs w:val="28"/>
          <w:lang w:eastAsia="ru-RU"/>
        </w:rPr>
        <w:t xml:space="preserve"> Березовского района по адресу п.</w:t>
      </w:r>
      <w:r w:rsidR="00C2347C">
        <w:rPr>
          <w:sz w:val="28"/>
          <w:szCs w:val="28"/>
          <w:lang w:eastAsia="ru-RU"/>
        </w:rPr>
        <w:t xml:space="preserve"> Березовка, ул. Центральная, 19, 2 этаж.</w:t>
      </w:r>
    </w:p>
    <w:p w:rsidR="00AD713C" w:rsidRPr="00D831B7" w:rsidRDefault="00AD713C" w:rsidP="002445B1">
      <w:pPr>
        <w:spacing w:line="276" w:lineRule="auto"/>
        <w:ind w:firstLine="709"/>
        <w:jc w:val="both"/>
        <w:rPr>
          <w:sz w:val="28"/>
          <w:szCs w:val="28"/>
        </w:rPr>
      </w:pPr>
      <w:r w:rsidRPr="00F31883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Pr="00F31883">
        <w:rPr>
          <w:sz w:val="28"/>
          <w:szCs w:val="28"/>
          <w:lang w:eastAsia="ru-RU"/>
        </w:rPr>
        <w:t xml:space="preserve">Постановление </w:t>
      </w:r>
      <w:r w:rsidRPr="00F31883">
        <w:rPr>
          <w:sz w:val="28"/>
          <w:szCs w:val="28"/>
        </w:rPr>
        <w:t xml:space="preserve">администрации поселка Березовка от </w:t>
      </w:r>
      <w:r w:rsidR="00C2347C">
        <w:rPr>
          <w:sz w:val="28"/>
          <w:szCs w:val="28"/>
        </w:rPr>
        <w:t>11.12</w:t>
      </w:r>
      <w:r w:rsidR="004B5C16">
        <w:rPr>
          <w:sz w:val="28"/>
          <w:szCs w:val="28"/>
        </w:rPr>
        <w:t>.2023</w:t>
      </w:r>
      <w:r w:rsidRPr="00F31883">
        <w:rPr>
          <w:sz w:val="28"/>
          <w:szCs w:val="28"/>
        </w:rPr>
        <w:t xml:space="preserve"> № </w:t>
      </w:r>
      <w:r w:rsidR="00C2347C">
        <w:rPr>
          <w:sz w:val="28"/>
          <w:szCs w:val="28"/>
        </w:rPr>
        <w:t>618</w:t>
      </w:r>
      <w:r w:rsidR="004F0D65" w:rsidRPr="00F31883">
        <w:rPr>
          <w:sz w:val="28"/>
          <w:szCs w:val="28"/>
        </w:rPr>
        <w:t xml:space="preserve"> «</w:t>
      </w:r>
      <w:r w:rsidR="00C2347C" w:rsidRPr="00D12AC0">
        <w:rPr>
          <w:sz w:val="28"/>
          <w:szCs w:val="28"/>
        </w:rPr>
        <w:t>О назначении и проведении публичных слушаний по вопросу утверждения схем расположения и постановки на кадастровый учет  земельных участков под многоквартирными домами расположенными: Красноярский край, Березовский район, пгт Березовка, ул.  Мичурина, д.17, д.18, д.19, д.20</w:t>
      </w:r>
      <w:r w:rsidR="002445B1" w:rsidRPr="00F31883">
        <w:rPr>
          <w:sz w:val="28"/>
          <w:szCs w:val="28"/>
        </w:rPr>
        <w:t xml:space="preserve">», </w:t>
      </w:r>
      <w:r w:rsidR="009A0F7F" w:rsidRPr="00F31883">
        <w:rPr>
          <w:sz w:val="28"/>
          <w:szCs w:val="28"/>
        </w:rPr>
        <w:t xml:space="preserve">опубликованное </w:t>
      </w:r>
      <w:r w:rsidRPr="00F31883">
        <w:rPr>
          <w:sz w:val="28"/>
          <w:szCs w:val="28"/>
        </w:rPr>
        <w:t xml:space="preserve">в районной газете </w:t>
      </w:r>
      <w:r w:rsidRPr="00D831B7">
        <w:rPr>
          <w:sz w:val="28"/>
          <w:szCs w:val="28"/>
        </w:rPr>
        <w:t xml:space="preserve">«Пригород» от </w:t>
      </w:r>
      <w:r w:rsidR="00C2347C">
        <w:rPr>
          <w:sz w:val="28"/>
          <w:szCs w:val="28"/>
        </w:rPr>
        <w:t>14.12</w:t>
      </w:r>
      <w:r w:rsidR="004B5C16">
        <w:rPr>
          <w:sz w:val="28"/>
          <w:szCs w:val="28"/>
        </w:rPr>
        <w:t xml:space="preserve">.2023 </w:t>
      </w:r>
      <w:r w:rsidRPr="00D831B7">
        <w:rPr>
          <w:sz w:val="28"/>
          <w:szCs w:val="28"/>
        </w:rPr>
        <w:t xml:space="preserve"> №</w:t>
      </w:r>
      <w:r w:rsidR="004B5C16">
        <w:rPr>
          <w:sz w:val="28"/>
          <w:szCs w:val="28"/>
        </w:rPr>
        <w:t xml:space="preserve"> </w:t>
      </w:r>
      <w:r w:rsidR="00C2347C">
        <w:rPr>
          <w:sz w:val="28"/>
          <w:szCs w:val="28"/>
        </w:rPr>
        <w:t>53</w:t>
      </w:r>
      <w:r w:rsidRPr="00D831B7">
        <w:rPr>
          <w:sz w:val="28"/>
          <w:szCs w:val="28"/>
        </w:rPr>
        <w:t>.</w:t>
      </w:r>
    </w:p>
    <w:p w:rsidR="00AD713C" w:rsidRPr="00F31883" w:rsidRDefault="006066A5" w:rsidP="00AD7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6B79A5">
        <w:rPr>
          <w:b/>
          <w:sz w:val="28"/>
          <w:szCs w:val="28"/>
          <w:lang w:eastAsia="ru-RU"/>
        </w:rPr>
        <w:t xml:space="preserve">3. </w:t>
      </w:r>
      <w:r w:rsidR="00AD713C" w:rsidRPr="006B79A5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F31883">
        <w:rPr>
          <w:sz w:val="28"/>
          <w:szCs w:val="28"/>
          <w:lang w:eastAsia="ru-RU"/>
        </w:rPr>
        <w:t xml:space="preserve"> </w:t>
      </w:r>
      <w:r w:rsidR="0038272A">
        <w:rPr>
          <w:sz w:val="28"/>
          <w:szCs w:val="28"/>
          <w:lang w:eastAsia="ru-RU"/>
        </w:rPr>
        <w:t>заместитель г</w:t>
      </w:r>
      <w:r w:rsidR="00C2347C">
        <w:rPr>
          <w:sz w:val="28"/>
          <w:szCs w:val="28"/>
          <w:lang w:eastAsia="ru-RU"/>
        </w:rPr>
        <w:t xml:space="preserve">лавы </w:t>
      </w:r>
      <w:r w:rsidR="00C2347C" w:rsidRPr="00F31883">
        <w:rPr>
          <w:sz w:val="28"/>
          <w:szCs w:val="28"/>
          <w:lang w:eastAsia="ru-RU"/>
        </w:rPr>
        <w:t>п</w:t>
      </w:r>
      <w:r w:rsidR="0038272A">
        <w:rPr>
          <w:sz w:val="28"/>
          <w:szCs w:val="28"/>
        </w:rPr>
        <w:t xml:space="preserve">оселка </w:t>
      </w:r>
      <w:r w:rsidR="00C2347C">
        <w:rPr>
          <w:sz w:val="28"/>
          <w:szCs w:val="28"/>
        </w:rPr>
        <w:t xml:space="preserve"> </w:t>
      </w:r>
      <w:r w:rsidR="00C2347C">
        <w:rPr>
          <w:sz w:val="28"/>
          <w:szCs w:val="28"/>
          <w:lang w:eastAsia="ru-RU"/>
        </w:rPr>
        <w:t xml:space="preserve">по благоустройству </w:t>
      </w:r>
      <w:r w:rsidR="00AD713C" w:rsidRPr="00F31883">
        <w:rPr>
          <w:sz w:val="28"/>
          <w:szCs w:val="28"/>
          <w:lang w:eastAsia="ru-RU"/>
        </w:rPr>
        <w:t xml:space="preserve"> </w:t>
      </w:r>
      <w:r w:rsidR="00C2347C">
        <w:rPr>
          <w:sz w:val="28"/>
          <w:szCs w:val="28"/>
        </w:rPr>
        <w:t>Ковалева М.А.</w:t>
      </w:r>
      <w:r w:rsidR="001A40A2">
        <w:rPr>
          <w:sz w:val="28"/>
          <w:szCs w:val="28"/>
        </w:rPr>
        <w:t xml:space="preserve"> </w:t>
      </w:r>
    </w:p>
    <w:p w:rsidR="00AD713C" w:rsidRPr="00F31883" w:rsidRDefault="00353A39" w:rsidP="00AD713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D713C" w:rsidRPr="00F31883">
        <w:rPr>
          <w:rFonts w:ascii="Times New Roman" w:hAnsi="Times New Roman"/>
          <w:b/>
          <w:sz w:val="28"/>
          <w:szCs w:val="28"/>
        </w:rPr>
        <w:t>. Замечания и предложения, поступившие до начала публичных слушаний:</w:t>
      </w:r>
      <w:r w:rsidR="00AD713C" w:rsidRPr="00F31883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F31883">
        <w:rPr>
          <w:rFonts w:ascii="Times New Roman" w:hAnsi="Times New Roman"/>
          <w:sz w:val="28"/>
          <w:szCs w:val="28"/>
        </w:rPr>
        <w:t>не поступило предложений</w:t>
      </w:r>
      <w:r w:rsidR="00AD713C" w:rsidRPr="00F31883">
        <w:rPr>
          <w:rFonts w:ascii="Times New Roman" w:hAnsi="Times New Roman"/>
          <w:sz w:val="28"/>
          <w:szCs w:val="28"/>
        </w:rPr>
        <w:t>.</w:t>
      </w:r>
    </w:p>
    <w:p w:rsidR="00C2347C" w:rsidRPr="00353A39" w:rsidRDefault="00353A39" w:rsidP="00C2347C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5</w:t>
      </w:r>
      <w:r w:rsidR="00AD713C" w:rsidRPr="00F31883">
        <w:rPr>
          <w:b/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 </w:t>
      </w:r>
      <w:r w:rsidR="00AD713C" w:rsidRPr="00F31883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>
        <w:rPr>
          <w:b/>
          <w:sz w:val="28"/>
          <w:szCs w:val="28"/>
          <w:lang w:eastAsia="ru-RU"/>
        </w:rPr>
        <w:t>:</w:t>
      </w:r>
      <w:r w:rsidR="00AD713C" w:rsidRPr="00F31883">
        <w:rPr>
          <w:b/>
          <w:sz w:val="28"/>
          <w:szCs w:val="28"/>
          <w:lang w:eastAsia="ru-RU"/>
        </w:rPr>
        <w:t xml:space="preserve"> </w:t>
      </w:r>
      <w:r w:rsidR="002445B1" w:rsidRPr="006B79A5">
        <w:rPr>
          <w:sz w:val="28"/>
          <w:szCs w:val="28"/>
          <w:lang w:eastAsia="ru-RU"/>
        </w:rPr>
        <w:t xml:space="preserve">проекта </w:t>
      </w:r>
      <w:r w:rsidR="00783E86" w:rsidRPr="006B79A5">
        <w:rPr>
          <w:sz w:val="28"/>
          <w:szCs w:val="28"/>
          <w:lang w:eastAsia="ru-RU"/>
        </w:rPr>
        <w:t>решения,</w:t>
      </w:r>
      <w:r w:rsidR="00C85372" w:rsidRPr="00F31883">
        <w:rPr>
          <w:b/>
          <w:sz w:val="28"/>
          <w:szCs w:val="28"/>
          <w:lang w:eastAsia="ru-RU"/>
        </w:rPr>
        <w:t xml:space="preserve"> </w:t>
      </w:r>
      <w:r w:rsidR="00C85372" w:rsidRPr="00F31883">
        <w:rPr>
          <w:sz w:val="28"/>
          <w:szCs w:val="28"/>
        </w:rPr>
        <w:t xml:space="preserve">по вопросу </w:t>
      </w:r>
      <w:r w:rsidR="00C2347C" w:rsidRPr="000A5634">
        <w:rPr>
          <w:sz w:val="28"/>
          <w:szCs w:val="28"/>
        </w:rPr>
        <w:t>утверждения схем расположения и постановки на кадастровый учет  земельных участков под многоквартирными домами расположенны</w:t>
      </w:r>
      <w:r w:rsidR="00C2347C">
        <w:rPr>
          <w:sz w:val="28"/>
          <w:szCs w:val="28"/>
        </w:rPr>
        <w:t xml:space="preserve">х </w:t>
      </w:r>
      <w:r w:rsidR="00C2347C" w:rsidRPr="000A5634">
        <w:rPr>
          <w:sz w:val="28"/>
          <w:szCs w:val="28"/>
        </w:rPr>
        <w:t xml:space="preserve">по адресу: Российская Федерация, Красноярский край, Березовский район, </w:t>
      </w:r>
      <w:proofErr w:type="gramStart"/>
      <w:r w:rsidR="00C2347C" w:rsidRPr="000A5634">
        <w:rPr>
          <w:sz w:val="28"/>
          <w:szCs w:val="28"/>
        </w:rPr>
        <w:t>г</w:t>
      </w:r>
      <w:proofErr w:type="gramEnd"/>
      <w:r w:rsidR="00C2347C" w:rsidRPr="000A5634">
        <w:rPr>
          <w:sz w:val="28"/>
          <w:szCs w:val="28"/>
        </w:rPr>
        <w:t>.п. Березовка, пгт. Березовка, ул.  Мичурина, д.17, д.18, д.19, д.</w:t>
      </w:r>
      <w:r w:rsidR="00C2347C">
        <w:rPr>
          <w:sz w:val="28"/>
          <w:szCs w:val="28"/>
        </w:rPr>
        <w:t>20</w:t>
      </w:r>
    </w:p>
    <w:p w:rsidR="00AD713C" w:rsidRPr="00F31883" w:rsidRDefault="00AD713C" w:rsidP="00C2347C">
      <w:pPr>
        <w:spacing w:line="240" w:lineRule="auto"/>
        <w:jc w:val="both"/>
        <w:rPr>
          <w:b/>
          <w:sz w:val="28"/>
          <w:szCs w:val="28"/>
          <w:lang w:eastAsia="ru-RU"/>
        </w:rPr>
      </w:pPr>
    </w:p>
    <w:p w:rsidR="00AD713C" w:rsidRPr="00F31883" w:rsidRDefault="00AD713C" w:rsidP="00AD713C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F31883">
        <w:rPr>
          <w:b/>
          <w:sz w:val="28"/>
          <w:szCs w:val="28"/>
          <w:lang w:eastAsia="ru-RU"/>
        </w:rPr>
        <w:t>Выступили:</w:t>
      </w:r>
    </w:p>
    <w:p w:rsidR="006B79A5" w:rsidRDefault="00C2347C" w:rsidP="006B79A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Ковалева М.А</w:t>
      </w:r>
      <w:r w:rsidR="00AB0B75">
        <w:rPr>
          <w:sz w:val="28"/>
          <w:szCs w:val="28"/>
          <w:lang w:eastAsia="ru-RU"/>
        </w:rPr>
        <w:t>.</w:t>
      </w:r>
      <w:r w:rsidR="00AD713C" w:rsidRPr="00F31883">
        <w:rPr>
          <w:sz w:val="28"/>
          <w:szCs w:val="28"/>
          <w:lang w:eastAsia="ru-RU"/>
        </w:rPr>
        <w:t xml:space="preserve"> довел</w:t>
      </w:r>
      <w:r>
        <w:rPr>
          <w:sz w:val="28"/>
          <w:szCs w:val="28"/>
          <w:lang w:eastAsia="ru-RU"/>
        </w:rPr>
        <w:t>а</w:t>
      </w:r>
      <w:r w:rsidR="00AD713C" w:rsidRPr="00F31883">
        <w:rPr>
          <w:sz w:val="28"/>
          <w:szCs w:val="28"/>
          <w:lang w:eastAsia="ru-RU"/>
        </w:rPr>
        <w:t xml:space="preserve"> до участников предмет слушаний.</w:t>
      </w:r>
      <w:r w:rsidR="006B79A5">
        <w:rPr>
          <w:sz w:val="28"/>
          <w:szCs w:val="28"/>
          <w:lang w:eastAsia="ru-RU"/>
        </w:rPr>
        <w:t xml:space="preserve"> </w:t>
      </w:r>
    </w:p>
    <w:p w:rsidR="00E35E57" w:rsidRPr="00F31883" w:rsidRDefault="005936E9" w:rsidP="00C2347C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Фиряго</w:t>
      </w:r>
      <w:proofErr w:type="spellEnd"/>
      <w:r>
        <w:rPr>
          <w:sz w:val="28"/>
          <w:szCs w:val="28"/>
          <w:lang w:eastAsia="ru-RU"/>
        </w:rPr>
        <w:t xml:space="preserve"> Л.А</w:t>
      </w:r>
      <w:r w:rsidR="004B5C16">
        <w:rPr>
          <w:sz w:val="28"/>
          <w:szCs w:val="28"/>
          <w:lang w:eastAsia="ru-RU"/>
        </w:rPr>
        <w:t xml:space="preserve">. </w:t>
      </w:r>
      <w:r w:rsidR="00671F96" w:rsidRPr="00E35E57">
        <w:rPr>
          <w:sz w:val="28"/>
          <w:szCs w:val="28"/>
          <w:lang w:eastAsia="ru-RU"/>
        </w:rPr>
        <w:t>довел</w:t>
      </w:r>
      <w:r w:rsidR="006B79A5" w:rsidRPr="00E35E57">
        <w:rPr>
          <w:sz w:val="28"/>
          <w:szCs w:val="28"/>
          <w:lang w:eastAsia="ru-RU"/>
        </w:rPr>
        <w:t>а</w:t>
      </w:r>
      <w:r w:rsidR="00671F96" w:rsidRPr="00E35E57">
        <w:rPr>
          <w:sz w:val="28"/>
          <w:szCs w:val="28"/>
          <w:lang w:eastAsia="ru-RU"/>
        </w:rPr>
        <w:t xml:space="preserve"> до </w:t>
      </w:r>
      <w:r w:rsidR="004F0D65" w:rsidRPr="00E35E57">
        <w:rPr>
          <w:sz w:val="28"/>
          <w:szCs w:val="28"/>
          <w:lang w:eastAsia="ru-RU"/>
        </w:rPr>
        <w:t>участник</w:t>
      </w:r>
      <w:r w:rsidR="00671F96" w:rsidRPr="00E35E57">
        <w:rPr>
          <w:sz w:val="28"/>
          <w:szCs w:val="28"/>
          <w:lang w:eastAsia="ru-RU"/>
        </w:rPr>
        <w:t>ов</w:t>
      </w:r>
      <w:r w:rsidR="00AD713C" w:rsidRPr="00E35E57">
        <w:rPr>
          <w:sz w:val="28"/>
          <w:szCs w:val="28"/>
          <w:lang w:eastAsia="ru-RU"/>
        </w:rPr>
        <w:t xml:space="preserve"> слушаний</w:t>
      </w:r>
      <w:r w:rsidR="004F0D65" w:rsidRPr="00E35E57">
        <w:rPr>
          <w:sz w:val="28"/>
          <w:szCs w:val="28"/>
          <w:lang w:eastAsia="ru-RU"/>
        </w:rPr>
        <w:t xml:space="preserve"> проект</w:t>
      </w:r>
      <w:r w:rsidR="00C85372" w:rsidRPr="00E35E57">
        <w:rPr>
          <w:sz w:val="28"/>
          <w:szCs w:val="28"/>
          <w:lang w:eastAsia="ru-RU"/>
        </w:rPr>
        <w:t xml:space="preserve"> решения </w:t>
      </w:r>
      <w:r w:rsidR="00C85372" w:rsidRPr="00E35E57">
        <w:rPr>
          <w:kern w:val="0"/>
          <w:sz w:val="28"/>
          <w:szCs w:val="28"/>
          <w:lang w:eastAsia="ru-RU"/>
        </w:rPr>
        <w:t xml:space="preserve"> </w:t>
      </w:r>
      <w:r w:rsidR="00C2347C" w:rsidRPr="00F31883">
        <w:rPr>
          <w:sz w:val="28"/>
          <w:szCs w:val="28"/>
        </w:rPr>
        <w:t xml:space="preserve">по вопросу </w:t>
      </w:r>
      <w:r w:rsidR="00C2347C" w:rsidRPr="000A5634">
        <w:rPr>
          <w:sz w:val="28"/>
          <w:szCs w:val="28"/>
        </w:rPr>
        <w:t>утверждения схем расположения и постановки на кадастровый учет  земельных участков под многоквартирными домами расположенны</w:t>
      </w:r>
      <w:r w:rsidR="00C2347C">
        <w:rPr>
          <w:sz w:val="28"/>
          <w:szCs w:val="28"/>
        </w:rPr>
        <w:t xml:space="preserve">х </w:t>
      </w:r>
      <w:r w:rsidR="00C2347C" w:rsidRPr="000A5634">
        <w:rPr>
          <w:sz w:val="28"/>
          <w:szCs w:val="28"/>
        </w:rPr>
        <w:t xml:space="preserve">по адресу: Российская Федерация, Красноярский край, Березовский район, </w:t>
      </w:r>
      <w:proofErr w:type="gramStart"/>
      <w:r w:rsidR="00C2347C" w:rsidRPr="000A5634">
        <w:rPr>
          <w:sz w:val="28"/>
          <w:szCs w:val="28"/>
        </w:rPr>
        <w:t>г</w:t>
      </w:r>
      <w:proofErr w:type="gramEnd"/>
      <w:r w:rsidR="00C2347C" w:rsidRPr="000A5634">
        <w:rPr>
          <w:sz w:val="28"/>
          <w:szCs w:val="28"/>
        </w:rPr>
        <w:t>.п. Березовка, пгт. Березовка, ул.  Мичурина, д.17, д.18, д.19, д.</w:t>
      </w:r>
      <w:r w:rsidR="00C2347C">
        <w:rPr>
          <w:sz w:val="28"/>
          <w:szCs w:val="28"/>
        </w:rPr>
        <w:t>20</w:t>
      </w:r>
    </w:p>
    <w:p w:rsidR="00AD713C" w:rsidRPr="00E35E57" w:rsidRDefault="00AD713C" w:rsidP="004F0D65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b/>
          <w:sz w:val="28"/>
          <w:szCs w:val="28"/>
          <w:lang w:eastAsia="ru-RU"/>
        </w:rPr>
      </w:pPr>
      <w:r w:rsidRPr="00E35E57">
        <w:rPr>
          <w:b/>
          <w:sz w:val="28"/>
          <w:szCs w:val="28"/>
          <w:lang w:eastAsia="ru-RU"/>
        </w:rPr>
        <w:t>Результаты публичных слушаний.</w:t>
      </w:r>
    </w:p>
    <w:p w:rsidR="00280104" w:rsidRPr="00F31883" w:rsidRDefault="006B79A5" w:rsidP="0028010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AD713C" w:rsidRPr="00F31883">
        <w:rPr>
          <w:sz w:val="28"/>
          <w:szCs w:val="28"/>
          <w:lang w:eastAsia="ru-RU"/>
        </w:rPr>
        <w:t>1</w:t>
      </w:r>
      <w:r w:rsidR="00F31883">
        <w:rPr>
          <w:sz w:val="28"/>
          <w:szCs w:val="28"/>
          <w:lang w:eastAsia="ru-RU"/>
        </w:rPr>
        <w:t xml:space="preserve">.  </w:t>
      </w:r>
      <w:r w:rsidR="00AD713C" w:rsidRPr="00F31883">
        <w:rPr>
          <w:sz w:val="28"/>
          <w:szCs w:val="28"/>
          <w:lang w:eastAsia="ru-RU"/>
        </w:rPr>
        <w:t>Признать публичные слушания состоявшимися.</w:t>
      </w:r>
    </w:p>
    <w:p w:rsidR="00C2347C" w:rsidRDefault="005604D2" w:rsidP="00C2347C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B79A5">
        <w:rPr>
          <w:sz w:val="28"/>
          <w:szCs w:val="28"/>
          <w:lang w:eastAsia="ru-RU"/>
        </w:rPr>
        <w:t>3.</w:t>
      </w:r>
      <w:r w:rsidR="00965A37">
        <w:rPr>
          <w:sz w:val="28"/>
          <w:szCs w:val="28"/>
          <w:lang w:eastAsia="ru-RU"/>
        </w:rPr>
        <w:t xml:space="preserve">2. </w:t>
      </w:r>
      <w:r w:rsidR="00325812">
        <w:rPr>
          <w:sz w:val="28"/>
          <w:szCs w:val="28"/>
          <w:lang w:eastAsia="ru-RU"/>
        </w:rPr>
        <w:t>Одобрить</w:t>
      </w:r>
      <w:r w:rsidR="00C85372" w:rsidRPr="00F31883">
        <w:rPr>
          <w:sz w:val="28"/>
          <w:szCs w:val="28"/>
        </w:rPr>
        <w:t xml:space="preserve"> </w:t>
      </w:r>
      <w:r w:rsidR="00C2347C" w:rsidRPr="000A5634">
        <w:rPr>
          <w:sz w:val="28"/>
          <w:szCs w:val="28"/>
        </w:rPr>
        <w:t>утверждения схем расположения и постановки на кадастровый учет  земельных участков под многоквартирными домами расположенны</w:t>
      </w:r>
      <w:r w:rsidR="00C2347C">
        <w:rPr>
          <w:sz w:val="28"/>
          <w:szCs w:val="28"/>
        </w:rPr>
        <w:t xml:space="preserve">х </w:t>
      </w:r>
      <w:r w:rsidR="00C2347C" w:rsidRPr="000A5634">
        <w:rPr>
          <w:sz w:val="28"/>
          <w:szCs w:val="28"/>
        </w:rPr>
        <w:t xml:space="preserve">по адресу: Российская Федерация, Красноярский край, </w:t>
      </w:r>
      <w:r w:rsidR="00C2347C" w:rsidRPr="000A5634">
        <w:rPr>
          <w:sz w:val="28"/>
          <w:szCs w:val="28"/>
        </w:rPr>
        <w:lastRenderedPageBreak/>
        <w:t xml:space="preserve">Березовский район, </w:t>
      </w:r>
      <w:proofErr w:type="gramStart"/>
      <w:r w:rsidR="00C2347C" w:rsidRPr="000A5634">
        <w:rPr>
          <w:sz w:val="28"/>
          <w:szCs w:val="28"/>
        </w:rPr>
        <w:t>г</w:t>
      </w:r>
      <w:proofErr w:type="gramEnd"/>
      <w:r w:rsidR="00C2347C" w:rsidRPr="000A5634">
        <w:rPr>
          <w:sz w:val="28"/>
          <w:szCs w:val="28"/>
        </w:rPr>
        <w:t>.п. Березовка, пгт. Березовка, ул.  Мичурина, д.17, д.18, д.19, д.</w:t>
      </w:r>
      <w:r w:rsidR="00C2347C">
        <w:rPr>
          <w:sz w:val="28"/>
          <w:szCs w:val="28"/>
        </w:rPr>
        <w:t>20</w:t>
      </w:r>
      <w:r w:rsidR="00901CFF">
        <w:rPr>
          <w:sz w:val="28"/>
          <w:szCs w:val="28"/>
          <w:lang w:eastAsia="ru-RU"/>
        </w:rPr>
        <w:t xml:space="preserve">        </w:t>
      </w:r>
    </w:p>
    <w:p w:rsidR="00AD713C" w:rsidRDefault="006B79A5" w:rsidP="00C2347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r w:rsidR="0038272A">
        <w:rPr>
          <w:sz w:val="28"/>
          <w:szCs w:val="28"/>
          <w:lang w:eastAsia="ru-RU"/>
        </w:rPr>
        <w:t>заместителю г</w:t>
      </w:r>
      <w:r w:rsidR="00C2347C">
        <w:rPr>
          <w:sz w:val="28"/>
          <w:szCs w:val="28"/>
          <w:lang w:eastAsia="ru-RU"/>
        </w:rPr>
        <w:t xml:space="preserve">лавы </w:t>
      </w:r>
      <w:r w:rsidR="00C2347C" w:rsidRPr="00F31883">
        <w:rPr>
          <w:sz w:val="28"/>
          <w:szCs w:val="28"/>
          <w:lang w:eastAsia="ru-RU"/>
        </w:rPr>
        <w:t>п</w:t>
      </w:r>
      <w:r w:rsidR="00C2347C" w:rsidRPr="00F31883">
        <w:rPr>
          <w:sz w:val="28"/>
          <w:szCs w:val="28"/>
        </w:rPr>
        <w:t>оселка Березовка</w:t>
      </w:r>
      <w:r w:rsidR="00C2347C">
        <w:rPr>
          <w:sz w:val="28"/>
          <w:szCs w:val="28"/>
        </w:rPr>
        <w:t xml:space="preserve"> </w:t>
      </w:r>
      <w:r w:rsidR="00C2347C">
        <w:rPr>
          <w:sz w:val="28"/>
          <w:szCs w:val="28"/>
          <w:lang w:eastAsia="ru-RU"/>
        </w:rPr>
        <w:t xml:space="preserve">по благоустройству </w:t>
      </w:r>
      <w:r w:rsidR="00C2347C" w:rsidRPr="00F31883">
        <w:rPr>
          <w:sz w:val="28"/>
          <w:szCs w:val="28"/>
          <w:lang w:eastAsia="ru-RU"/>
        </w:rPr>
        <w:t xml:space="preserve"> </w:t>
      </w:r>
      <w:r w:rsidR="00C2347C">
        <w:rPr>
          <w:sz w:val="28"/>
          <w:szCs w:val="28"/>
        </w:rPr>
        <w:t xml:space="preserve">Ковалевой М.А. </w:t>
      </w:r>
      <w:r w:rsidR="00AD713C" w:rsidRPr="00F31883">
        <w:rPr>
          <w:sz w:val="28"/>
          <w:szCs w:val="28"/>
          <w:lang w:eastAsia="ru-RU"/>
        </w:rPr>
        <w:t>для принятия решения.</w:t>
      </w:r>
    </w:p>
    <w:p w:rsidR="00216792" w:rsidRPr="00F31883" w:rsidRDefault="00216792" w:rsidP="006D5D9D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555FBE">
        <w:rPr>
          <w:sz w:val="28"/>
          <w:szCs w:val="28"/>
          <w:lang w:eastAsia="ru-RU"/>
        </w:rPr>
        <w:t>4. Опубликовать данное заключение в газете «Пригород»</w:t>
      </w:r>
      <w:r w:rsidR="00C2347C">
        <w:rPr>
          <w:sz w:val="28"/>
          <w:szCs w:val="28"/>
          <w:lang w:eastAsia="ru-RU"/>
        </w:rPr>
        <w:t>.</w:t>
      </w:r>
      <w:r w:rsidRPr="00555FBE">
        <w:rPr>
          <w:sz w:val="28"/>
          <w:szCs w:val="28"/>
          <w:lang w:eastAsia="ru-RU"/>
        </w:rPr>
        <w:t xml:space="preserve"> </w:t>
      </w:r>
    </w:p>
    <w:p w:rsidR="00D30058" w:rsidRDefault="00D30058" w:rsidP="002A4BA3">
      <w:pPr>
        <w:pStyle w:val="12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F31883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</w:p>
    <w:p w:rsidR="00C2347C" w:rsidRDefault="00C2347C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поселка </w:t>
      </w:r>
    </w:p>
    <w:p w:rsidR="00BC2543" w:rsidRDefault="00C2347C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5372">
        <w:rPr>
          <w:sz w:val="28"/>
          <w:szCs w:val="28"/>
        </w:rPr>
        <w:t xml:space="preserve"> </w:t>
      </w:r>
      <w:r w:rsidR="002A4BA3" w:rsidRPr="00555FBE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 xml:space="preserve">                           </w:t>
      </w:r>
      <w:r w:rsidR="00C2347C">
        <w:rPr>
          <w:sz w:val="28"/>
          <w:szCs w:val="28"/>
        </w:rPr>
        <w:t xml:space="preserve">                             </w:t>
      </w:r>
      <w:r w:rsidR="009424C7">
        <w:rPr>
          <w:sz w:val="28"/>
          <w:szCs w:val="28"/>
        </w:rPr>
        <w:t xml:space="preserve"> </w:t>
      </w:r>
      <w:r w:rsidR="00C2347C">
        <w:rPr>
          <w:sz w:val="28"/>
          <w:szCs w:val="28"/>
        </w:rPr>
        <w:t>М.А Ковалева</w:t>
      </w: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2347C">
        <w:rPr>
          <w:sz w:val="28"/>
          <w:szCs w:val="28"/>
        </w:rPr>
        <w:t xml:space="preserve">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823A87">
        <w:rPr>
          <w:sz w:val="28"/>
          <w:szCs w:val="28"/>
        </w:rPr>
        <w:t xml:space="preserve">  </w:t>
      </w:r>
    </w:p>
    <w:p w:rsidR="00312867" w:rsidRDefault="00B2595F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2347C">
        <w:rPr>
          <w:sz w:val="28"/>
          <w:szCs w:val="28"/>
        </w:rPr>
        <w:t xml:space="preserve">                               М.С. Филипо</w:t>
      </w:r>
      <w:r w:rsidR="0038272A">
        <w:rPr>
          <w:sz w:val="28"/>
          <w:szCs w:val="28"/>
        </w:rPr>
        <w:t>вич</w:t>
      </w:r>
    </w:p>
    <w:p w:rsidR="00312867" w:rsidRDefault="00312867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О.В.</w:t>
      </w:r>
      <w:r w:rsidR="00BF0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</w:p>
    <w:p w:rsidR="00325812" w:rsidRPr="00555FBE" w:rsidRDefault="0038272A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Л.А. </w:t>
      </w:r>
      <w:proofErr w:type="spellStart"/>
      <w:r>
        <w:rPr>
          <w:sz w:val="28"/>
          <w:szCs w:val="28"/>
        </w:rPr>
        <w:t>Фиряго</w:t>
      </w:r>
      <w:proofErr w:type="spellEnd"/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9424C7">
      <w:pgSz w:w="11906" w:h="16838"/>
      <w:pgMar w:top="851" w:right="850" w:bottom="851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7C" w:rsidRDefault="00C2347C" w:rsidP="002A4BA3">
      <w:pPr>
        <w:spacing w:line="240" w:lineRule="auto"/>
      </w:pPr>
      <w:r>
        <w:separator/>
      </w:r>
    </w:p>
  </w:endnote>
  <w:endnote w:type="continuationSeparator" w:id="1">
    <w:p w:rsidR="00C2347C" w:rsidRDefault="00C2347C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7C" w:rsidRDefault="00C2347C" w:rsidP="002A4BA3">
      <w:pPr>
        <w:spacing w:line="240" w:lineRule="auto"/>
      </w:pPr>
      <w:r>
        <w:separator/>
      </w:r>
    </w:p>
  </w:footnote>
  <w:footnote w:type="continuationSeparator" w:id="1">
    <w:p w:rsidR="00C2347C" w:rsidRDefault="00C2347C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10279C"/>
    <w:rsid w:val="001121EF"/>
    <w:rsid w:val="001411E2"/>
    <w:rsid w:val="001A40A2"/>
    <w:rsid w:val="00206864"/>
    <w:rsid w:val="00216792"/>
    <w:rsid w:val="00222772"/>
    <w:rsid w:val="0023697F"/>
    <w:rsid w:val="002445B1"/>
    <w:rsid w:val="00280104"/>
    <w:rsid w:val="002A4BA3"/>
    <w:rsid w:val="002B0ECA"/>
    <w:rsid w:val="00312867"/>
    <w:rsid w:val="00325812"/>
    <w:rsid w:val="003259A3"/>
    <w:rsid w:val="00345085"/>
    <w:rsid w:val="00353A39"/>
    <w:rsid w:val="0035709C"/>
    <w:rsid w:val="00362571"/>
    <w:rsid w:val="003747D6"/>
    <w:rsid w:val="0038272A"/>
    <w:rsid w:val="00386D50"/>
    <w:rsid w:val="00394741"/>
    <w:rsid w:val="003A4E62"/>
    <w:rsid w:val="0040051E"/>
    <w:rsid w:val="0041295E"/>
    <w:rsid w:val="00435BCC"/>
    <w:rsid w:val="0045225E"/>
    <w:rsid w:val="00461B94"/>
    <w:rsid w:val="004734CA"/>
    <w:rsid w:val="004758C2"/>
    <w:rsid w:val="00484EE3"/>
    <w:rsid w:val="004B5C16"/>
    <w:rsid w:val="004D1326"/>
    <w:rsid w:val="004D27EF"/>
    <w:rsid w:val="004E7221"/>
    <w:rsid w:val="004F0D65"/>
    <w:rsid w:val="004F72D6"/>
    <w:rsid w:val="005155E8"/>
    <w:rsid w:val="005165DC"/>
    <w:rsid w:val="005310E9"/>
    <w:rsid w:val="00555FBE"/>
    <w:rsid w:val="005604D2"/>
    <w:rsid w:val="005936E9"/>
    <w:rsid w:val="005C2372"/>
    <w:rsid w:val="005E07E6"/>
    <w:rsid w:val="005E0AA4"/>
    <w:rsid w:val="005F0C7E"/>
    <w:rsid w:val="006066A5"/>
    <w:rsid w:val="006303F0"/>
    <w:rsid w:val="00652D7B"/>
    <w:rsid w:val="00671F96"/>
    <w:rsid w:val="006B1620"/>
    <w:rsid w:val="006B79A5"/>
    <w:rsid w:val="006C2AA3"/>
    <w:rsid w:val="006D5D9D"/>
    <w:rsid w:val="00701E52"/>
    <w:rsid w:val="0071301B"/>
    <w:rsid w:val="00723951"/>
    <w:rsid w:val="00783E86"/>
    <w:rsid w:val="007A3D0E"/>
    <w:rsid w:val="007E02E6"/>
    <w:rsid w:val="007E3916"/>
    <w:rsid w:val="00814029"/>
    <w:rsid w:val="00823A87"/>
    <w:rsid w:val="00833CF3"/>
    <w:rsid w:val="00853DAC"/>
    <w:rsid w:val="008974AC"/>
    <w:rsid w:val="008C4C72"/>
    <w:rsid w:val="008E20DC"/>
    <w:rsid w:val="008E3E34"/>
    <w:rsid w:val="008F19F7"/>
    <w:rsid w:val="008F2297"/>
    <w:rsid w:val="00901CFF"/>
    <w:rsid w:val="00914469"/>
    <w:rsid w:val="00925CF0"/>
    <w:rsid w:val="00930932"/>
    <w:rsid w:val="009316D8"/>
    <w:rsid w:val="009424C7"/>
    <w:rsid w:val="00965A37"/>
    <w:rsid w:val="009714E8"/>
    <w:rsid w:val="00997E2A"/>
    <w:rsid w:val="009A0F7F"/>
    <w:rsid w:val="009A25A0"/>
    <w:rsid w:val="009C266E"/>
    <w:rsid w:val="009D2A95"/>
    <w:rsid w:val="009F00D5"/>
    <w:rsid w:val="00A31E4E"/>
    <w:rsid w:val="00A55445"/>
    <w:rsid w:val="00A83A39"/>
    <w:rsid w:val="00AA69D6"/>
    <w:rsid w:val="00AB0B75"/>
    <w:rsid w:val="00AD713C"/>
    <w:rsid w:val="00AE7F23"/>
    <w:rsid w:val="00AF0B30"/>
    <w:rsid w:val="00B2595F"/>
    <w:rsid w:val="00B82E72"/>
    <w:rsid w:val="00B84B1C"/>
    <w:rsid w:val="00BC2543"/>
    <w:rsid w:val="00BC7632"/>
    <w:rsid w:val="00BE597D"/>
    <w:rsid w:val="00BF0B08"/>
    <w:rsid w:val="00C14027"/>
    <w:rsid w:val="00C2347C"/>
    <w:rsid w:val="00C74377"/>
    <w:rsid w:val="00C85372"/>
    <w:rsid w:val="00CE32F1"/>
    <w:rsid w:val="00D1006D"/>
    <w:rsid w:val="00D30058"/>
    <w:rsid w:val="00D332D9"/>
    <w:rsid w:val="00D831B7"/>
    <w:rsid w:val="00D96125"/>
    <w:rsid w:val="00DE66F8"/>
    <w:rsid w:val="00E31C16"/>
    <w:rsid w:val="00E35E57"/>
    <w:rsid w:val="00E51F89"/>
    <w:rsid w:val="00E55CD2"/>
    <w:rsid w:val="00E630BC"/>
    <w:rsid w:val="00F31883"/>
    <w:rsid w:val="00F6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7053-AEE4-465C-829B-642FF6F2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1221</cp:lastModifiedBy>
  <cp:revision>2</cp:revision>
  <cp:lastPrinted>2023-06-27T03:30:00Z</cp:lastPrinted>
  <dcterms:created xsi:type="dcterms:W3CDTF">2023-12-26T06:58:00Z</dcterms:created>
  <dcterms:modified xsi:type="dcterms:W3CDTF">2023-12-26T06:58:00Z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