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40051E" w:rsidRDefault="00A55445" w:rsidP="007E3916">
      <w:pPr>
        <w:pStyle w:val="ConsPlusNormal"/>
        <w:spacing w:line="276" w:lineRule="auto"/>
        <w:jc w:val="both"/>
      </w:pPr>
      <w:r w:rsidRPr="0045225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</w:t>
      </w:r>
      <w:r w:rsidR="00C85372" w:rsidRPr="0045225E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</w:t>
      </w:r>
      <w:r w:rsidR="008E20DC" w:rsidRPr="0045225E">
        <w:rPr>
          <w:rFonts w:ascii="Times New Roman" w:hAnsi="Times New Roman" w:cs="Times New Roman"/>
          <w:sz w:val="28"/>
          <w:szCs w:val="28"/>
        </w:rPr>
        <w:t>ого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20DC" w:rsidRPr="0045225E">
        <w:rPr>
          <w:rFonts w:ascii="Times New Roman" w:hAnsi="Times New Roman" w:cs="Times New Roman"/>
          <w:sz w:val="28"/>
          <w:szCs w:val="28"/>
        </w:rPr>
        <w:t>а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E20DC" w:rsidRPr="0045225E">
        <w:rPr>
          <w:rFonts w:ascii="Times New Roman" w:hAnsi="Times New Roman" w:cs="Times New Roman"/>
          <w:sz w:val="28"/>
          <w:szCs w:val="28"/>
        </w:rPr>
        <w:t>ом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>24:04:61010</w:t>
      </w:r>
      <w:r w:rsidR="0045225E" w:rsidRPr="0045225E">
        <w:rPr>
          <w:rFonts w:ascii="Times New Roman" w:hAnsi="Times New Roman" w:cs="Times New Roman"/>
          <w:sz w:val="28"/>
          <w:szCs w:val="28"/>
        </w:rPr>
        <w:t>13</w:t>
      </w:r>
      <w:r w:rsidR="005E0AA4" w:rsidRPr="0045225E">
        <w:rPr>
          <w:rFonts w:ascii="Times New Roman" w:hAnsi="Times New Roman" w:cs="Times New Roman"/>
          <w:sz w:val="28"/>
          <w:szCs w:val="28"/>
        </w:rPr>
        <w:t>:</w:t>
      </w:r>
      <w:r w:rsidR="0045225E" w:rsidRPr="0045225E">
        <w:rPr>
          <w:rFonts w:ascii="Times New Roman" w:hAnsi="Times New Roman" w:cs="Times New Roman"/>
          <w:sz w:val="28"/>
          <w:szCs w:val="28"/>
        </w:rPr>
        <w:t>3667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расположенн</w:t>
      </w:r>
      <w:r w:rsidR="00D831B7" w:rsidRPr="0045225E">
        <w:rPr>
          <w:rFonts w:ascii="Times New Roman" w:hAnsi="Times New Roman" w:cs="Times New Roman"/>
          <w:sz w:val="28"/>
          <w:szCs w:val="28"/>
        </w:rPr>
        <w:t>ого</w:t>
      </w:r>
      <w:r w:rsidR="006B79A5" w:rsidRPr="0045225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: 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 </w:t>
      </w:r>
      <w:proofErr w:type="gramStart"/>
      <w:r w:rsidR="008E20DC" w:rsidRPr="004522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20DC" w:rsidRPr="0045225E">
        <w:rPr>
          <w:rFonts w:ascii="Times New Roman" w:hAnsi="Times New Roman" w:cs="Times New Roman"/>
          <w:sz w:val="28"/>
          <w:szCs w:val="28"/>
        </w:rPr>
        <w:t>.п. поселок Берез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овка, пгт. Березовка, </w:t>
      </w:r>
      <w:proofErr w:type="spellStart"/>
      <w:r w:rsidR="005E0AA4" w:rsidRPr="0045225E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="005E0AA4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45225E" w:rsidRPr="0045225E">
        <w:rPr>
          <w:rFonts w:ascii="Times New Roman" w:hAnsi="Times New Roman" w:cs="Times New Roman"/>
          <w:sz w:val="28"/>
          <w:szCs w:val="28"/>
        </w:rPr>
        <w:t xml:space="preserve">Красноярская ПМК 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 территория, </w:t>
      </w:r>
      <w:proofErr w:type="spellStart"/>
      <w:r w:rsidR="005E0AA4" w:rsidRPr="004522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E0AA4" w:rsidRPr="0045225E">
        <w:rPr>
          <w:rFonts w:ascii="Times New Roman" w:hAnsi="Times New Roman" w:cs="Times New Roman"/>
          <w:sz w:val="28"/>
          <w:szCs w:val="28"/>
        </w:rPr>
        <w:t xml:space="preserve">/у </w:t>
      </w:r>
      <w:r w:rsidR="0045225E" w:rsidRPr="0045225E">
        <w:rPr>
          <w:rFonts w:ascii="Times New Roman" w:hAnsi="Times New Roman" w:cs="Times New Roman"/>
          <w:sz w:val="28"/>
          <w:szCs w:val="28"/>
        </w:rPr>
        <w:t>102</w:t>
      </w:r>
      <w:r w:rsidR="00325812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с основного вида разрешенного</w:t>
      </w:r>
      <w:r w:rsidR="00C85372" w:rsidRPr="00F31883">
        <w:rPr>
          <w:sz w:val="28"/>
          <w:szCs w:val="28"/>
        </w:rPr>
        <w:t xml:space="preserve"> 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использования: </w:t>
      </w:r>
      <w:r w:rsidR="00325812" w:rsidRPr="0045225E">
        <w:rPr>
          <w:rFonts w:ascii="Times New Roman" w:hAnsi="Times New Roman" w:cs="Times New Roman"/>
          <w:sz w:val="28"/>
          <w:szCs w:val="28"/>
        </w:rPr>
        <w:t>«</w:t>
      </w:r>
      <w:r w:rsidR="0045225E" w:rsidRPr="0045225E">
        <w:rPr>
          <w:rFonts w:ascii="Times New Roman" w:hAnsi="Times New Roman" w:cs="Times New Roman"/>
          <w:sz w:val="28"/>
          <w:szCs w:val="28"/>
        </w:rPr>
        <w:t>служебные гаражи</w:t>
      </w:r>
      <w:r w:rsidR="00E35E57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(код </w:t>
      </w:r>
      <w:r w:rsidR="0045225E" w:rsidRPr="0045225E">
        <w:rPr>
          <w:rFonts w:ascii="Times New Roman" w:hAnsi="Times New Roman" w:cs="Times New Roman"/>
          <w:sz w:val="28"/>
          <w:szCs w:val="28"/>
        </w:rPr>
        <w:t>4.9</w:t>
      </w:r>
      <w:r w:rsidR="005E0AA4" w:rsidRPr="0045225E">
        <w:rPr>
          <w:rFonts w:ascii="Times New Roman" w:hAnsi="Times New Roman" w:cs="Times New Roman"/>
          <w:sz w:val="28"/>
          <w:szCs w:val="28"/>
        </w:rPr>
        <w:t>)</w:t>
      </w:r>
      <w:r w:rsidR="0040051E">
        <w:rPr>
          <w:rFonts w:ascii="Times New Roman" w:hAnsi="Times New Roman" w:cs="Times New Roman"/>
          <w:sz w:val="28"/>
          <w:szCs w:val="28"/>
        </w:rPr>
        <w:t>»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C85372" w:rsidRPr="0040051E">
        <w:rPr>
          <w:rFonts w:ascii="Times New Roman" w:hAnsi="Times New Roman" w:cs="Times New Roman"/>
          <w:sz w:val="28"/>
          <w:szCs w:val="28"/>
        </w:rPr>
        <w:t xml:space="preserve">на условно-разрешенный вид разрешенного использования: </w:t>
      </w:r>
      <w:r w:rsidR="00325812" w:rsidRPr="0040051E">
        <w:rPr>
          <w:rFonts w:ascii="Times New Roman" w:hAnsi="Times New Roman" w:cs="Times New Roman"/>
          <w:sz w:val="28"/>
          <w:szCs w:val="28"/>
        </w:rPr>
        <w:t>«</w:t>
      </w:r>
      <w:r w:rsidR="00E35E57" w:rsidRPr="0040051E">
        <w:rPr>
          <w:rFonts w:ascii="Times New Roman" w:hAnsi="Times New Roman" w:cs="Times New Roman"/>
          <w:sz w:val="28"/>
          <w:szCs w:val="28"/>
        </w:rPr>
        <w:t>хранение автотранспорта (код 2.7.1</w:t>
      </w:r>
      <w:r w:rsidR="008E20DC" w:rsidRPr="0040051E">
        <w:rPr>
          <w:rFonts w:ascii="Times New Roman" w:hAnsi="Times New Roman" w:cs="Times New Roman"/>
          <w:sz w:val="28"/>
          <w:szCs w:val="28"/>
        </w:rPr>
        <w:t>)</w:t>
      </w:r>
      <w:r w:rsidR="00325812" w:rsidRPr="0040051E">
        <w:rPr>
          <w:rFonts w:ascii="Times New Roman" w:hAnsi="Times New Roman" w:cs="Times New Roman"/>
          <w:sz w:val="28"/>
          <w:szCs w:val="28"/>
        </w:rPr>
        <w:t>»</w:t>
      </w:r>
      <w:r w:rsidR="007E3916">
        <w:rPr>
          <w:rFonts w:ascii="Times New Roman" w:hAnsi="Times New Roman" w:cs="Times New Roman"/>
          <w:sz w:val="28"/>
          <w:szCs w:val="28"/>
        </w:rPr>
        <w:t>.</w:t>
      </w:r>
    </w:p>
    <w:p w:rsidR="00652D7B" w:rsidRPr="00F31883" w:rsidRDefault="00652D7B" w:rsidP="007E3916">
      <w:pPr>
        <w:spacing w:line="276" w:lineRule="auto"/>
        <w:jc w:val="both"/>
        <w:rPr>
          <w:sz w:val="28"/>
          <w:szCs w:val="28"/>
        </w:rPr>
      </w:pPr>
    </w:p>
    <w:p w:rsidR="00A55445" w:rsidRPr="008E20DC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  <w:r w:rsidR="00AD713C" w:rsidRPr="00F31883">
        <w:rPr>
          <w:sz w:val="28"/>
          <w:szCs w:val="28"/>
        </w:rPr>
        <w:t xml:space="preserve">   </w:t>
      </w:r>
      <w:r w:rsidR="001A40A2">
        <w:rPr>
          <w:sz w:val="28"/>
          <w:szCs w:val="28"/>
        </w:rPr>
        <w:t xml:space="preserve">      </w:t>
      </w:r>
      <w:r w:rsidRPr="008E20DC">
        <w:rPr>
          <w:sz w:val="28"/>
          <w:szCs w:val="28"/>
        </w:rPr>
        <w:t>«</w:t>
      </w:r>
      <w:r w:rsidR="00E35E57">
        <w:rPr>
          <w:sz w:val="28"/>
          <w:szCs w:val="28"/>
        </w:rPr>
        <w:t>3</w:t>
      </w:r>
      <w:r w:rsidR="004B5C16">
        <w:rPr>
          <w:sz w:val="28"/>
          <w:szCs w:val="28"/>
        </w:rPr>
        <w:t>0</w:t>
      </w:r>
      <w:r w:rsidRPr="008E20DC">
        <w:rPr>
          <w:sz w:val="28"/>
          <w:szCs w:val="28"/>
        </w:rPr>
        <w:t>»</w:t>
      </w:r>
      <w:r w:rsidR="002A4BA3" w:rsidRPr="008E20DC">
        <w:rPr>
          <w:sz w:val="28"/>
          <w:szCs w:val="28"/>
        </w:rPr>
        <w:t xml:space="preserve"> </w:t>
      </w:r>
      <w:r w:rsidR="004B5C16">
        <w:rPr>
          <w:sz w:val="28"/>
          <w:szCs w:val="28"/>
        </w:rPr>
        <w:t>мая</w:t>
      </w:r>
      <w:r w:rsidR="002A4BA3" w:rsidRPr="008E20DC">
        <w:rPr>
          <w:sz w:val="28"/>
          <w:szCs w:val="28"/>
        </w:rPr>
        <w:t xml:space="preserve"> </w:t>
      </w:r>
      <w:r w:rsidRPr="008E20DC">
        <w:rPr>
          <w:sz w:val="28"/>
          <w:szCs w:val="28"/>
        </w:rPr>
        <w:t>20</w:t>
      </w:r>
      <w:r w:rsidR="006303F0" w:rsidRPr="008E20DC">
        <w:rPr>
          <w:sz w:val="28"/>
          <w:szCs w:val="28"/>
        </w:rPr>
        <w:t>2</w:t>
      </w:r>
      <w:r w:rsidR="00E35E57">
        <w:rPr>
          <w:sz w:val="28"/>
          <w:szCs w:val="28"/>
        </w:rPr>
        <w:t>3</w:t>
      </w:r>
      <w:r w:rsidRPr="008E20DC">
        <w:rPr>
          <w:sz w:val="28"/>
          <w:szCs w:val="28"/>
        </w:rPr>
        <w:t xml:space="preserve"> г.</w:t>
      </w: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4B5C16">
        <w:rPr>
          <w:sz w:val="28"/>
          <w:szCs w:val="28"/>
          <w:lang w:eastAsia="ru-RU"/>
        </w:rPr>
        <w:t>29</w:t>
      </w:r>
      <w:r w:rsidRPr="00F31883">
        <w:rPr>
          <w:sz w:val="28"/>
          <w:szCs w:val="28"/>
          <w:lang w:eastAsia="ru-RU"/>
        </w:rPr>
        <w:t xml:space="preserve"> </w:t>
      </w:r>
      <w:r w:rsidR="004B5C16">
        <w:rPr>
          <w:sz w:val="28"/>
          <w:szCs w:val="28"/>
          <w:lang w:eastAsia="ru-RU"/>
        </w:rPr>
        <w:t xml:space="preserve">мая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4B5C16">
        <w:rPr>
          <w:sz w:val="28"/>
          <w:szCs w:val="28"/>
        </w:rPr>
        <w:t>20.04.2023</w:t>
      </w:r>
      <w:r w:rsidRPr="00F31883">
        <w:rPr>
          <w:sz w:val="28"/>
          <w:szCs w:val="28"/>
        </w:rPr>
        <w:t xml:space="preserve"> № </w:t>
      </w:r>
      <w:r w:rsidR="004B5C16">
        <w:rPr>
          <w:sz w:val="28"/>
          <w:szCs w:val="28"/>
        </w:rPr>
        <w:t>171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4B5C16">
        <w:rPr>
          <w:sz w:val="28"/>
          <w:szCs w:val="28"/>
        </w:rPr>
        <w:t xml:space="preserve">27.04.2023 </w:t>
      </w:r>
      <w:r w:rsidRPr="00D831B7">
        <w:rPr>
          <w:sz w:val="28"/>
          <w:szCs w:val="28"/>
        </w:rPr>
        <w:t xml:space="preserve"> №</w:t>
      </w:r>
      <w:r w:rsidR="004B5C16">
        <w:rPr>
          <w:sz w:val="28"/>
          <w:szCs w:val="28"/>
        </w:rPr>
        <w:t xml:space="preserve"> 18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1A40A2">
        <w:rPr>
          <w:sz w:val="28"/>
          <w:szCs w:val="28"/>
          <w:lang w:eastAsia="ru-RU"/>
        </w:rPr>
        <w:t>исполняющий полномочия Главы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</w:t>
      </w:r>
      <w:r w:rsidR="001A40A2">
        <w:rPr>
          <w:sz w:val="28"/>
          <w:szCs w:val="28"/>
        </w:rPr>
        <w:t xml:space="preserve"> Кузнецов А.А. 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6B79A5">
        <w:rPr>
          <w:rFonts w:cs="Arial"/>
          <w:sz w:val="28"/>
          <w:szCs w:val="28"/>
        </w:rPr>
        <w:t>согласно листа</w:t>
      </w:r>
      <w:proofErr w:type="gramEnd"/>
      <w:r w:rsidR="002445B1" w:rsidRPr="006B79A5">
        <w:rPr>
          <w:rFonts w:cs="Arial"/>
          <w:sz w:val="28"/>
          <w:szCs w:val="28"/>
        </w:rPr>
        <w:t xml:space="preserve"> регистрации: </w:t>
      </w:r>
      <w:r w:rsidR="00D831B7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D831B7">
        <w:rPr>
          <w:sz w:val="28"/>
          <w:szCs w:val="28"/>
          <w:lang w:eastAsia="ru-RU"/>
        </w:rPr>
        <w:t>три</w:t>
      </w:r>
      <w:r w:rsidR="009A0F7F" w:rsidRPr="00F3188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человек</w:t>
      </w:r>
      <w:r w:rsidR="006C2AA3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E35E57" w:rsidRPr="00F31883" w:rsidRDefault="00AD713C" w:rsidP="007E3916">
      <w:pPr>
        <w:spacing w:line="276" w:lineRule="auto"/>
        <w:ind w:firstLine="708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по вопросу изменения вида разрешенного использования</w:t>
      </w:r>
      <w:r w:rsidR="00394741">
        <w:rPr>
          <w:sz w:val="28"/>
          <w:szCs w:val="28"/>
        </w:rPr>
        <w:t xml:space="preserve"> </w:t>
      </w:r>
      <w:r w:rsidR="00394741" w:rsidRPr="00F31883">
        <w:rPr>
          <w:sz w:val="28"/>
          <w:szCs w:val="28"/>
          <w:lang w:eastAsia="ru-RU"/>
        </w:rPr>
        <w:t>земельн</w:t>
      </w:r>
      <w:r w:rsidR="008E20DC">
        <w:rPr>
          <w:sz w:val="28"/>
          <w:szCs w:val="28"/>
          <w:lang w:eastAsia="ru-RU"/>
        </w:rPr>
        <w:t>ого</w:t>
      </w:r>
      <w:r w:rsidR="00394741">
        <w:rPr>
          <w:sz w:val="28"/>
          <w:szCs w:val="28"/>
          <w:lang w:eastAsia="ru-RU"/>
        </w:rPr>
        <w:t xml:space="preserve"> участк</w:t>
      </w:r>
      <w:r w:rsidR="008E20DC">
        <w:rPr>
          <w:sz w:val="28"/>
          <w:szCs w:val="28"/>
          <w:lang w:eastAsia="ru-RU"/>
        </w:rPr>
        <w:t>а</w:t>
      </w:r>
      <w:r w:rsidR="00394741" w:rsidRPr="00F31883">
        <w:rPr>
          <w:sz w:val="28"/>
          <w:szCs w:val="28"/>
          <w:lang w:eastAsia="ru-RU"/>
        </w:rPr>
        <w:t xml:space="preserve"> </w:t>
      </w:r>
      <w:r w:rsidR="00394741" w:rsidRPr="00F31883">
        <w:rPr>
          <w:sz w:val="28"/>
          <w:szCs w:val="28"/>
        </w:rPr>
        <w:t>с кадастровым</w:t>
      </w:r>
      <w:r w:rsidR="00394741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394741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>24:04:61010</w:t>
      </w:r>
      <w:r w:rsidR="004B5C16">
        <w:rPr>
          <w:sz w:val="28"/>
          <w:szCs w:val="28"/>
        </w:rPr>
        <w:t>13</w:t>
      </w:r>
      <w:r w:rsidR="00E35E57">
        <w:rPr>
          <w:sz w:val="28"/>
          <w:szCs w:val="28"/>
        </w:rPr>
        <w:t>:</w:t>
      </w:r>
      <w:r w:rsidR="004B5C16">
        <w:rPr>
          <w:sz w:val="28"/>
          <w:szCs w:val="28"/>
        </w:rPr>
        <w:t>3667</w:t>
      </w:r>
      <w:r w:rsidR="00394741" w:rsidRPr="006C2AA3">
        <w:rPr>
          <w:sz w:val="28"/>
          <w:szCs w:val="28"/>
        </w:rPr>
        <w:t xml:space="preserve">, </w:t>
      </w:r>
      <w:r w:rsidR="00394741" w:rsidRPr="006B79A5">
        <w:rPr>
          <w:sz w:val="28"/>
          <w:szCs w:val="28"/>
        </w:rPr>
        <w:t>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394741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</w:t>
      </w:r>
      <w:proofErr w:type="gramStart"/>
      <w:r w:rsidR="008E20DC" w:rsidRPr="008E20DC">
        <w:rPr>
          <w:sz w:val="28"/>
          <w:szCs w:val="28"/>
        </w:rPr>
        <w:t xml:space="preserve">Березовка, </w:t>
      </w:r>
      <w:r w:rsidR="00E35E57">
        <w:rPr>
          <w:sz w:val="28"/>
          <w:szCs w:val="28"/>
        </w:rPr>
        <w:t xml:space="preserve"> </w:t>
      </w:r>
      <w:proofErr w:type="spellStart"/>
      <w:r w:rsidR="00E35E57">
        <w:rPr>
          <w:sz w:val="28"/>
          <w:szCs w:val="28"/>
        </w:rPr>
        <w:t>гк</w:t>
      </w:r>
      <w:proofErr w:type="spellEnd"/>
      <w:r w:rsidR="00E35E57">
        <w:rPr>
          <w:sz w:val="28"/>
          <w:szCs w:val="28"/>
        </w:rPr>
        <w:t xml:space="preserve"> </w:t>
      </w:r>
      <w:r w:rsidR="004B5C16">
        <w:rPr>
          <w:sz w:val="28"/>
          <w:szCs w:val="28"/>
        </w:rPr>
        <w:t>Красноярская ПМК</w:t>
      </w:r>
      <w:r w:rsidR="00E35E57">
        <w:rPr>
          <w:sz w:val="28"/>
          <w:szCs w:val="28"/>
        </w:rPr>
        <w:t xml:space="preserve">  территория</w:t>
      </w:r>
      <w:r w:rsidR="008E20DC" w:rsidRPr="008E20DC">
        <w:rPr>
          <w:sz w:val="28"/>
          <w:szCs w:val="28"/>
        </w:rPr>
        <w:t xml:space="preserve">, </w:t>
      </w:r>
      <w:proofErr w:type="spellStart"/>
      <w:r w:rsidR="008E20DC" w:rsidRPr="008E20DC">
        <w:rPr>
          <w:sz w:val="28"/>
          <w:szCs w:val="28"/>
        </w:rPr>
        <w:t>з</w:t>
      </w:r>
      <w:proofErr w:type="spellEnd"/>
      <w:r w:rsidR="008E20DC" w:rsidRPr="008E20DC">
        <w:rPr>
          <w:sz w:val="28"/>
          <w:szCs w:val="28"/>
        </w:rPr>
        <w:t xml:space="preserve">/у </w:t>
      </w:r>
      <w:r w:rsidR="004B5C16">
        <w:rPr>
          <w:sz w:val="28"/>
          <w:szCs w:val="28"/>
        </w:rPr>
        <w:t>102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4B5C16">
        <w:rPr>
          <w:sz w:val="28"/>
          <w:szCs w:val="28"/>
        </w:rPr>
        <w:t xml:space="preserve">служебные гаражи (код 4.9)» 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(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  <w:proofErr w:type="gramEnd"/>
    </w:p>
    <w:p w:rsidR="00AD713C" w:rsidRPr="00F31883" w:rsidRDefault="00AD713C" w:rsidP="00E35E57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E35E57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Кузнецов А. А</w:t>
      </w:r>
      <w:r w:rsidR="008E20DC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E35E57" w:rsidRPr="00F31883" w:rsidRDefault="004B5C16" w:rsidP="00942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Злобина Е.В.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 w:rsidR="00C85372" w:rsidRPr="00E35E57">
        <w:rPr>
          <w:kern w:val="0"/>
          <w:sz w:val="28"/>
          <w:szCs w:val="28"/>
          <w:lang w:eastAsia="ru-RU"/>
        </w:rPr>
        <w:lastRenderedPageBreak/>
        <w:t>земельн</w:t>
      </w:r>
      <w:r w:rsidR="008E20DC" w:rsidRPr="00E35E57">
        <w:rPr>
          <w:kern w:val="0"/>
          <w:sz w:val="28"/>
          <w:szCs w:val="28"/>
          <w:lang w:eastAsia="ru-RU"/>
        </w:rPr>
        <w:t>ого</w:t>
      </w:r>
      <w:r w:rsidR="006C2AA3" w:rsidRPr="00E35E57">
        <w:rPr>
          <w:kern w:val="0"/>
          <w:sz w:val="28"/>
          <w:szCs w:val="28"/>
          <w:lang w:eastAsia="ru-RU"/>
        </w:rPr>
        <w:t xml:space="preserve"> участк</w:t>
      </w:r>
      <w:r w:rsidR="008E20DC" w:rsidRPr="00E35E57">
        <w:rPr>
          <w:kern w:val="0"/>
          <w:sz w:val="28"/>
          <w:szCs w:val="28"/>
          <w:lang w:eastAsia="ru-RU"/>
        </w:rPr>
        <w:t>а</w:t>
      </w:r>
      <w:r w:rsidR="00C85372" w:rsidRPr="00E35E57">
        <w:rPr>
          <w:kern w:val="0"/>
          <w:sz w:val="28"/>
          <w:szCs w:val="28"/>
          <w:lang w:eastAsia="ru-RU"/>
        </w:rPr>
        <w:t xml:space="preserve"> с </w:t>
      </w:r>
      <w:r w:rsidR="00C85372" w:rsidRPr="00E35E57">
        <w:rPr>
          <w:sz w:val="28"/>
          <w:szCs w:val="28"/>
        </w:rPr>
        <w:t>кадастровым</w:t>
      </w:r>
      <w:r w:rsidR="006C2AA3" w:rsidRPr="00E35E57">
        <w:rPr>
          <w:sz w:val="28"/>
          <w:szCs w:val="28"/>
        </w:rPr>
        <w:t xml:space="preserve"> номер</w:t>
      </w:r>
      <w:r w:rsidR="008E20DC" w:rsidRPr="00E35E57">
        <w:rPr>
          <w:sz w:val="28"/>
          <w:szCs w:val="28"/>
        </w:rPr>
        <w:t>ом</w:t>
      </w:r>
      <w:r w:rsidR="006C2AA3" w:rsidRPr="00E35E57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>24:04:61010</w:t>
      </w:r>
      <w:r>
        <w:rPr>
          <w:sz w:val="28"/>
          <w:szCs w:val="28"/>
        </w:rPr>
        <w:t>13</w:t>
      </w:r>
      <w:r w:rsidR="00E35E57">
        <w:rPr>
          <w:sz w:val="28"/>
          <w:szCs w:val="28"/>
        </w:rPr>
        <w:t>:</w:t>
      </w:r>
      <w:r>
        <w:rPr>
          <w:sz w:val="28"/>
          <w:szCs w:val="28"/>
        </w:rPr>
        <w:t>3667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proofErr w:type="spellStart"/>
      <w:r w:rsidR="00E35E57">
        <w:rPr>
          <w:sz w:val="28"/>
          <w:szCs w:val="28"/>
        </w:rPr>
        <w:t>гк</w:t>
      </w:r>
      <w:proofErr w:type="spellEnd"/>
      <w:r w:rsidR="00E35E5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Красноярская  ПМК</w:t>
      </w:r>
      <w:r w:rsidR="00E35E57">
        <w:rPr>
          <w:sz w:val="28"/>
          <w:szCs w:val="28"/>
        </w:rPr>
        <w:t xml:space="preserve">  территория, </w:t>
      </w:r>
      <w:proofErr w:type="spellStart"/>
      <w:r w:rsidR="00E35E57">
        <w:rPr>
          <w:sz w:val="28"/>
          <w:szCs w:val="28"/>
        </w:rPr>
        <w:t>з</w:t>
      </w:r>
      <w:proofErr w:type="spellEnd"/>
      <w:r w:rsidR="00E35E57">
        <w:rPr>
          <w:sz w:val="28"/>
          <w:szCs w:val="28"/>
        </w:rPr>
        <w:t xml:space="preserve">/у </w:t>
      </w:r>
      <w:r>
        <w:rPr>
          <w:sz w:val="28"/>
          <w:szCs w:val="28"/>
        </w:rPr>
        <w:t>102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Pr="0045225E">
        <w:rPr>
          <w:sz w:val="28"/>
          <w:szCs w:val="28"/>
        </w:rPr>
        <w:t>«служебные гаражи (код 4.9)</w:t>
      </w:r>
      <w:r>
        <w:rPr>
          <w:sz w:val="28"/>
          <w:szCs w:val="28"/>
        </w:rPr>
        <w:t>»</w:t>
      </w:r>
      <w:r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  <w:r w:rsidR="0045225E">
        <w:rPr>
          <w:sz w:val="28"/>
          <w:szCs w:val="28"/>
        </w:rPr>
        <w:t>.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Pr="00E35E57" w:rsidRDefault="00AD713C" w:rsidP="004F0D6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AD713C" w:rsidRPr="00F31883" w:rsidRDefault="006B79A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E35E57" w:rsidRPr="00F31883" w:rsidRDefault="005604D2" w:rsidP="00E35E5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965A37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  <w:lang w:eastAsia="ru-RU"/>
        </w:rPr>
        <w:t>предоставлени</w:t>
      </w:r>
      <w:r w:rsidR="00325812">
        <w:rPr>
          <w:sz w:val="28"/>
          <w:szCs w:val="28"/>
          <w:lang w:eastAsia="ru-RU"/>
        </w:rPr>
        <w:t>е</w:t>
      </w:r>
      <w:r w:rsidR="00C85372" w:rsidRPr="00F31883">
        <w:rPr>
          <w:sz w:val="28"/>
          <w:szCs w:val="28"/>
          <w:lang w:eastAsia="ru-RU"/>
        </w:rPr>
        <w:t xml:space="preserve"> разрешени</w:t>
      </w:r>
      <w:r w:rsidR="00C14027">
        <w:rPr>
          <w:sz w:val="28"/>
          <w:szCs w:val="28"/>
          <w:lang w:eastAsia="ru-RU"/>
        </w:rPr>
        <w:t>я</w:t>
      </w:r>
      <w:r w:rsidR="00C85372" w:rsidRPr="00F31883">
        <w:rPr>
          <w:sz w:val="28"/>
          <w:szCs w:val="28"/>
          <w:lang w:eastAsia="ru-RU"/>
        </w:rPr>
        <w:t xml:space="preserve"> на изменение вида разрешенного использования земельн</w:t>
      </w:r>
      <w:r w:rsidR="00C14027">
        <w:rPr>
          <w:sz w:val="28"/>
          <w:szCs w:val="28"/>
          <w:lang w:eastAsia="ru-RU"/>
        </w:rPr>
        <w:t>ого</w:t>
      </w:r>
      <w:r w:rsidR="006C2AA3">
        <w:rPr>
          <w:sz w:val="28"/>
          <w:szCs w:val="28"/>
          <w:lang w:eastAsia="ru-RU"/>
        </w:rPr>
        <w:t xml:space="preserve"> участк</w:t>
      </w:r>
      <w:r w:rsidR="00C14027">
        <w:rPr>
          <w:sz w:val="28"/>
          <w:szCs w:val="28"/>
          <w:lang w:eastAsia="ru-RU"/>
        </w:rPr>
        <w:t>а</w:t>
      </w:r>
      <w:r w:rsidR="00C85372" w:rsidRPr="00F31883">
        <w:rPr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с кадастровым</w:t>
      </w:r>
      <w:r w:rsidR="006C2AA3">
        <w:rPr>
          <w:sz w:val="28"/>
          <w:szCs w:val="28"/>
        </w:rPr>
        <w:t xml:space="preserve"> номер</w:t>
      </w:r>
      <w:r w:rsidR="00C14027">
        <w:rPr>
          <w:sz w:val="28"/>
          <w:szCs w:val="28"/>
        </w:rPr>
        <w:t>ом</w:t>
      </w:r>
      <w:r w:rsidR="00C85372" w:rsidRPr="00F31883">
        <w:rPr>
          <w:sz w:val="28"/>
          <w:szCs w:val="28"/>
        </w:rPr>
        <w:t xml:space="preserve"> </w:t>
      </w:r>
      <w:r w:rsidR="00E35E57">
        <w:rPr>
          <w:sz w:val="28"/>
          <w:szCs w:val="28"/>
        </w:rPr>
        <w:t>24:04:61010</w:t>
      </w:r>
      <w:r w:rsidR="004B5C16">
        <w:rPr>
          <w:sz w:val="28"/>
          <w:szCs w:val="28"/>
        </w:rPr>
        <w:t>13</w:t>
      </w:r>
      <w:r w:rsidR="00E35E57">
        <w:rPr>
          <w:sz w:val="28"/>
          <w:szCs w:val="28"/>
        </w:rPr>
        <w:t>:</w:t>
      </w:r>
      <w:r w:rsidR="004B5C16">
        <w:rPr>
          <w:sz w:val="28"/>
          <w:szCs w:val="28"/>
        </w:rPr>
        <w:t>3667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proofErr w:type="spellStart"/>
      <w:r w:rsidR="00B2595F">
        <w:rPr>
          <w:sz w:val="28"/>
          <w:szCs w:val="28"/>
        </w:rPr>
        <w:t>гк</w:t>
      </w:r>
      <w:proofErr w:type="spellEnd"/>
      <w:r w:rsidR="00B2595F">
        <w:rPr>
          <w:sz w:val="28"/>
          <w:szCs w:val="28"/>
        </w:rPr>
        <w:t xml:space="preserve"> Красноярская  ПМК  территория, </w:t>
      </w:r>
      <w:proofErr w:type="spellStart"/>
      <w:r w:rsidR="00B2595F">
        <w:rPr>
          <w:sz w:val="28"/>
          <w:szCs w:val="28"/>
        </w:rPr>
        <w:t>з</w:t>
      </w:r>
      <w:proofErr w:type="spellEnd"/>
      <w:r w:rsidR="00B2595F">
        <w:rPr>
          <w:sz w:val="28"/>
          <w:szCs w:val="28"/>
        </w:rPr>
        <w:t>/у 102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B2595F" w:rsidRPr="0045225E">
        <w:rPr>
          <w:sz w:val="28"/>
          <w:szCs w:val="28"/>
        </w:rPr>
        <w:t>«служебные гаражи (код 4.9)</w:t>
      </w:r>
      <w:r w:rsidR="00B2595F">
        <w:rPr>
          <w:sz w:val="28"/>
          <w:szCs w:val="28"/>
        </w:rPr>
        <w:t>»</w:t>
      </w:r>
      <w:r w:rsidR="00B2595F"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AD713C" w:rsidRDefault="006B79A5" w:rsidP="00B2595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proofErr w:type="gramStart"/>
      <w:r w:rsidR="001A40A2">
        <w:rPr>
          <w:sz w:val="28"/>
          <w:szCs w:val="28"/>
          <w:lang w:eastAsia="ru-RU"/>
        </w:rPr>
        <w:t>исполняющ</w:t>
      </w:r>
      <w:r w:rsidR="0071301B">
        <w:rPr>
          <w:sz w:val="28"/>
          <w:szCs w:val="28"/>
          <w:lang w:eastAsia="ru-RU"/>
        </w:rPr>
        <w:t>ему</w:t>
      </w:r>
      <w:proofErr w:type="gramEnd"/>
      <w:r w:rsidR="0071301B">
        <w:rPr>
          <w:sz w:val="28"/>
          <w:szCs w:val="28"/>
          <w:lang w:eastAsia="ru-RU"/>
        </w:rPr>
        <w:t xml:space="preserve"> </w:t>
      </w:r>
      <w:r w:rsidR="001A40A2">
        <w:rPr>
          <w:sz w:val="28"/>
          <w:szCs w:val="28"/>
          <w:lang w:eastAsia="ru-RU"/>
        </w:rPr>
        <w:t xml:space="preserve"> полномочия Главы</w:t>
      </w:r>
      <w:r w:rsidR="001A40A2" w:rsidRPr="00F31883">
        <w:rPr>
          <w:sz w:val="28"/>
          <w:szCs w:val="28"/>
          <w:lang w:eastAsia="ru-RU"/>
        </w:rPr>
        <w:t xml:space="preserve"> п</w:t>
      </w:r>
      <w:r w:rsidR="001A40A2" w:rsidRPr="00F31883">
        <w:rPr>
          <w:sz w:val="28"/>
          <w:szCs w:val="28"/>
        </w:rPr>
        <w:t>оселка Березовка</w:t>
      </w:r>
      <w:r w:rsidR="001A40A2">
        <w:rPr>
          <w:sz w:val="28"/>
          <w:szCs w:val="28"/>
        </w:rPr>
        <w:t xml:space="preserve">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 xml:space="preserve">4. Опубликовать данное заключение в газете «Пригород» в срок до </w:t>
      </w:r>
      <w:r w:rsidR="00C74377">
        <w:rPr>
          <w:sz w:val="28"/>
          <w:szCs w:val="28"/>
          <w:lang w:eastAsia="ru-RU"/>
        </w:rPr>
        <w:t>08 июня</w:t>
      </w:r>
      <w:r w:rsidR="005604D2">
        <w:rPr>
          <w:sz w:val="28"/>
          <w:szCs w:val="28"/>
          <w:lang w:eastAsia="ru-RU"/>
        </w:rPr>
        <w:t xml:space="preserve"> 2023</w:t>
      </w:r>
      <w:r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325812" w:rsidRDefault="00B2595F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п. Березовка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</w:t>
      </w:r>
      <w:r w:rsidR="00B2595F">
        <w:rPr>
          <w:sz w:val="28"/>
          <w:szCs w:val="28"/>
        </w:rPr>
        <w:t xml:space="preserve">                               </w:t>
      </w:r>
      <w:r w:rsidR="004D1326">
        <w:rPr>
          <w:sz w:val="28"/>
          <w:szCs w:val="28"/>
        </w:rPr>
        <w:t xml:space="preserve"> </w:t>
      </w:r>
      <w:r w:rsidR="009424C7">
        <w:rPr>
          <w:sz w:val="28"/>
          <w:szCs w:val="28"/>
        </w:rPr>
        <w:t xml:space="preserve">  </w:t>
      </w:r>
      <w:r w:rsidR="00723951">
        <w:rPr>
          <w:sz w:val="28"/>
          <w:szCs w:val="28"/>
        </w:rPr>
        <w:t xml:space="preserve"> </w:t>
      </w:r>
      <w:r>
        <w:rPr>
          <w:sz w:val="28"/>
          <w:szCs w:val="28"/>
        </w:rPr>
        <w:t>А. А</w:t>
      </w:r>
      <w:r w:rsidR="00783E86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823A87">
        <w:rPr>
          <w:sz w:val="28"/>
          <w:szCs w:val="28"/>
        </w:rPr>
        <w:t xml:space="preserve">  </w:t>
      </w:r>
      <w:r w:rsidR="00312867">
        <w:rPr>
          <w:sz w:val="28"/>
          <w:szCs w:val="28"/>
        </w:rPr>
        <w:t>А.Н. Сабуров</w:t>
      </w:r>
      <w:r w:rsidR="009A0F7F" w:rsidRPr="00555FBE">
        <w:rPr>
          <w:sz w:val="28"/>
          <w:szCs w:val="28"/>
        </w:rPr>
        <w:t xml:space="preserve">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 </w:t>
      </w:r>
      <w:r w:rsidR="00B2595F">
        <w:rPr>
          <w:sz w:val="28"/>
          <w:szCs w:val="28"/>
        </w:rPr>
        <w:t xml:space="preserve">  </w:t>
      </w:r>
      <w:r w:rsidR="009424C7">
        <w:rPr>
          <w:sz w:val="28"/>
          <w:szCs w:val="28"/>
        </w:rPr>
        <w:t xml:space="preserve">  </w:t>
      </w:r>
      <w:r w:rsidR="00B2595F">
        <w:rPr>
          <w:sz w:val="28"/>
          <w:szCs w:val="28"/>
        </w:rPr>
        <w:t>Е.В</w:t>
      </w:r>
      <w:r w:rsidR="00394741">
        <w:rPr>
          <w:sz w:val="28"/>
          <w:szCs w:val="28"/>
        </w:rPr>
        <w:t xml:space="preserve">. </w:t>
      </w:r>
      <w:r w:rsidR="00B2595F">
        <w:rPr>
          <w:sz w:val="28"/>
          <w:szCs w:val="28"/>
        </w:rPr>
        <w:t>Злобина</w:t>
      </w:r>
    </w:p>
    <w:p w:rsidR="00B2595F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595F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42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Фиряго</w:t>
      </w:r>
      <w:proofErr w:type="spellEnd"/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О.В.Мартыненко</w:t>
      </w:r>
      <w:proofErr w:type="spellEnd"/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1B" w:rsidRDefault="0071301B" w:rsidP="002A4BA3">
      <w:pPr>
        <w:spacing w:line="240" w:lineRule="auto"/>
      </w:pPr>
      <w:r>
        <w:separator/>
      </w:r>
    </w:p>
  </w:endnote>
  <w:endnote w:type="continuationSeparator" w:id="0">
    <w:p w:rsidR="0071301B" w:rsidRDefault="0071301B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1B" w:rsidRDefault="0071301B" w:rsidP="002A4BA3">
      <w:pPr>
        <w:spacing w:line="240" w:lineRule="auto"/>
      </w:pPr>
      <w:r>
        <w:separator/>
      </w:r>
    </w:p>
  </w:footnote>
  <w:footnote w:type="continuationSeparator" w:id="0">
    <w:p w:rsidR="0071301B" w:rsidRDefault="0071301B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279C"/>
    <w:rsid w:val="001121EF"/>
    <w:rsid w:val="001411E2"/>
    <w:rsid w:val="001A40A2"/>
    <w:rsid w:val="00206864"/>
    <w:rsid w:val="00216792"/>
    <w:rsid w:val="00222772"/>
    <w:rsid w:val="002445B1"/>
    <w:rsid w:val="002A4BA3"/>
    <w:rsid w:val="00312867"/>
    <w:rsid w:val="00325812"/>
    <w:rsid w:val="0035709C"/>
    <w:rsid w:val="003747D6"/>
    <w:rsid w:val="00386D50"/>
    <w:rsid w:val="00394741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E7221"/>
    <w:rsid w:val="004F0D65"/>
    <w:rsid w:val="004F72D6"/>
    <w:rsid w:val="005155E8"/>
    <w:rsid w:val="005165DC"/>
    <w:rsid w:val="005310E9"/>
    <w:rsid w:val="00555FBE"/>
    <w:rsid w:val="005604D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A3D0E"/>
    <w:rsid w:val="007E02E6"/>
    <w:rsid w:val="007E3916"/>
    <w:rsid w:val="00814029"/>
    <w:rsid w:val="00823A87"/>
    <w:rsid w:val="00833CF3"/>
    <w:rsid w:val="00853DAC"/>
    <w:rsid w:val="008E20DC"/>
    <w:rsid w:val="008E3E34"/>
    <w:rsid w:val="008F19F7"/>
    <w:rsid w:val="008F2297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D713C"/>
    <w:rsid w:val="00AE7F23"/>
    <w:rsid w:val="00AF0B30"/>
    <w:rsid w:val="00B2595F"/>
    <w:rsid w:val="00B82E72"/>
    <w:rsid w:val="00B84B1C"/>
    <w:rsid w:val="00C14027"/>
    <w:rsid w:val="00C74377"/>
    <w:rsid w:val="00C85372"/>
    <w:rsid w:val="00CE32F1"/>
    <w:rsid w:val="00D1006D"/>
    <w:rsid w:val="00D30058"/>
    <w:rsid w:val="00D831B7"/>
    <w:rsid w:val="00D96125"/>
    <w:rsid w:val="00E31C16"/>
    <w:rsid w:val="00E35E57"/>
    <w:rsid w:val="00E51F89"/>
    <w:rsid w:val="00E55CD2"/>
    <w:rsid w:val="00E630BC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00D1-EBBB-481F-BAC7-526949A5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2023-05-30T02:33:00Z</cp:lastPrinted>
  <dcterms:created xsi:type="dcterms:W3CDTF">2023-05-29T09:30:00Z</dcterms:created>
  <dcterms:modified xsi:type="dcterms:W3CDTF">2023-05-30T02:41:00Z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